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3B" w:rsidRPr="00CC0390" w:rsidRDefault="00CC0390" w:rsidP="00CC0390">
      <w:pPr>
        <w:pStyle w:val="Title"/>
        <w:rPr>
          <w:rFonts w:ascii="Open Sans" w:hAnsi="Open Sans" w:cs="Open Sans"/>
          <w:b/>
          <w:i w:val="0"/>
        </w:rPr>
      </w:pPr>
      <w:r w:rsidRPr="00CC0390">
        <w:rPr>
          <w:rFonts w:ascii="Open Sans" w:hAnsi="Open Sans" w:cs="Open Sans"/>
          <w:b/>
          <w:i w:val="0"/>
        </w:rPr>
        <w:t>CHNA Board Meeting Minutes</w:t>
      </w:r>
    </w:p>
    <w:p w:rsidR="00DE753B" w:rsidRPr="00CC0390" w:rsidRDefault="00A569A7" w:rsidP="00CC0390">
      <w:pPr>
        <w:pStyle w:val="Subtitle"/>
        <w:spacing w:after="240"/>
        <w:rPr>
          <w:rFonts w:ascii="Open Sans" w:hAnsi="Open Sans" w:cs="Open Sans"/>
          <w:i w:val="0"/>
        </w:rPr>
      </w:pPr>
      <w:r w:rsidRPr="00CC0390">
        <w:rPr>
          <w:rFonts w:ascii="Open Sans" w:hAnsi="Open Sans" w:cs="Open Sans"/>
          <w:i w:val="0"/>
        </w:rPr>
        <w:t>Monday November 21</w:t>
      </w:r>
      <w:r w:rsidR="00DE753B" w:rsidRPr="00CC0390">
        <w:rPr>
          <w:rFonts w:ascii="Open Sans" w:hAnsi="Open Sans" w:cs="Open Sans"/>
          <w:i w:val="0"/>
        </w:rPr>
        <w:t>, 2016</w:t>
      </w:r>
    </w:p>
    <w:p w:rsidR="00DE753B" w:rsidRPr="00CC0390" w:rsidRDefault="00DE753B">
      <w:pPr>
        <w:spacing w:after="0" w:line="100" w:lineRule="atLeast"/>
        <w:rPr>
          <w:rFonts w:ascii="Open Sans" w:hAnsi="Open Sans" w:cs="Open Sans"/>
          <w:i w:val="0"/>
        </w:rPr>
      </w:pPr>
      <w:r w:rsidRPr="00CC0390">
        <w:rPr>
          <w:rFonts w:ascii="Open Sans" w:hAnsi="Open Sans" w:cs="Open Sans"/>
          <w:b/>
          <w:i w:val="0"/>
        </w:rPr>
        <w:t xml:space="preserve">Location: </w:t>
      </w:r>
      <w:r w:rsidRPr="00CC0390">
        <w:rPr>
          <w:rFonts w:ascii="Open Sans" w:hAnsi="Open Sans" w:cs="Open Sans"/>
          <w:i w:val="0"/>
        </w:rPr>
        <w:t>80 MacFarlane Ave.</w:t>
      </w:r>
    </w:p>
    <w:p w:rsidR="00A569A7" w:rsidRPr="00CC0390" w:rsidRDefault="00DE753B">
      <w:pPr>
        <w:spacing w:after="0" w:line="240" w:lineRule="auto"/>
        <w:rPr>
          <w:rFonts w:ascii="Open Sans" w:hAnsi="Open Sans" w:cs="Open Sans"/>
          <w:b/>
          <w:i w:val="0"/>
        </w:rPr>
      </w:pPr>
      <w:r w:rsidRPr="00CC0390">
        <w:rPr>
          <w:rFonts w:ascii="Open Sans" w:hAnsi="Open Sans" w:cs="Open Sans"/>
          <w:b/>
          <w:i w:val="0"/>
        </w:rPr>
        <w:t xml:space="preserve">Confirmed Attendees:   </w:t>
      </w:r>
      <w:r w:rsidR="00A569A7" w:rsidRPr="00CC0390">
        <w:rPr>
          <w:rFonts w:ascii="Open Sans" w:hAnsi="Open Sans" w:cs="Open Sans"/>
          <w:i w:val="0"/>
          <w:color w:val="000000"/>
        </w:rPr>
        <w:t>President – Karen Wright, Secretary – Laurel McIvor</w:t>
      </w:r>
      <w:r w:rsidR="00242248" w:rsidRPr="00CC0390">
        <w:rPr>
          <w:rFonts w:ascii="Open Sans" w:hAnsi="Open Sans" w:cs="Open Sans"/>
          <w:i w:val="0"/>
          <w:color w:val="000000"/>
        </w:rPr>
        <w:t>, Vice President – Peter Eady, Traffic - Luanne Calcutt, Planning and Development – Kathy Kennedy, Treasurer – Julie Westall, History and Heritage – Andy Billingsley,</w:t>
      </w:r>
      <w:r w:rsidR="00CC0390" w:rsidRPr="00CC0390">
        <w:rPr>
          <w:rStyle w:val="Emphasis"/>
        </w:rPr>
        <w:t xml:space="preserve"> </w:t>
      </w:r>
      <w:r w:rsidR="00CC0390" w:rsidRPr="00CC0390">
        <w:rPr>
          <w:rStyle w:val="Emphasis"/>
          <w:i w:val="0"/>
        </w:rPr>
        <w:t>Safety</w:t>
      </w:r>
      <w:r w:rsidR="00CC0390" w:rsidRPr="00CC0390">
        <w:rPr>
          <w:rFonts w:ascii="Open Sans" w:hAnsi="Open Sans" w:cs="Open Sans"/>
          <w:i w:val="0"/>
          <w:color w:val="000000"/>
        </w:rPr>
        <w:t xml:space="preserve"> – Shane Quinn,</w:t>
      </w:r>
    </w:p>
    <w:p w:rsidR="00A569A7" w:rsidRPr="00CC0390" w:rsidRDefault="00DE753B">
      <w:pPr>
        <w:spacing w:after="0" w:line="240" w:lineRule="auto"/>
        <w:rPr>
          <w:rFonts w:ascii="Open Sans" w:hAnsi="Open Sans" w:cs="Open Sans"/>
          <w:b/>
          <w:i w:val="0"/>
          <w:color w:val="000000"/>
          <w:szCs w:val="22"/>
        </w:rPr>
      </w:pPr>
      <w:r w:rsidRPr="00CC0390">
        <w:rPr>
          <w:rFonts w:ascii="Open Sans" w:hAnsi="Open Sans" w:cs="Open Sans"/>
          <w:b/>
          <w:i w:val="0"/>
          <w:color w:val="000000"/>
          <w:szCs w:val="22"/>
        </w:rPr>
        <w:t>Regrets:</w:t>
      </w:r>
      <w:r w:rsidR="00242248" w:rsidRPr="00CC0390">
        <w:rPr>
          <w:rFonts w:ascii="Open Sans" w:hAnsi="Open Sans" w:cs="Open Sans"/>
          <w:i w:val="0"/>
          <w:color w:val="000000"/>
        </w:rPr>
        <w:t xml:space="preserve"> Fundraising and Membership – Shelley Mullins, </w:t>
      </w:r>
    </w:p>
    <w:p w:rsidR="00DE753B" w:rsidRPr="00CC0390" w:rsidRDefault="00DE753B" w:rsidP="00CC0390">
      <w:pPr>
        <w:pStyle w:val="Heading1"/>
        <w:rPr>
          <w:rFonts w:ascii="Open Sans" w:hAnsi="Open Sans" w:cs="Open Sans"/>
          <w:i w:val="0"/>
        </w:rPr>
      </w:pPr>
      <w:r w:rsidRPr="00CC0390">
        <w:rPr>
          <w:rFonts w:ascii="Open Sans" w:hAnsi="Open Sans" w:cs="Open Sans"/>
          <w:i w:val="0"/>
        </w:rPr>
        <w:t>Agenda</w:t>
      </w:r>
      <w:r w:rsidR="00CC0390" w:rsidRPr="00CC0390">
        <w:rPr>
          <w:rFonts w:ascii="Open Sans" w:hAnsi="Open Sans" w:cs="Open Sans"/>
          <w:i w:val="0"/>
        </w:rPr>
        <w:t xml:space="preserve"> and Notes</w:t>
      </w:r>
    </w:p>
    <w:p w:rsidR="00242248" w:rsidRPr="00CC0390" w:rsidRDefault="00242248" w:rsidP="00242248">
      <w:pPr>
        <w:pStyle w:val="ListParagraph"/>
        <w:numPr>
          <w:ilvl w:val="0"/>
          <w:numId w:val="5"/>
        </w:numPr>
        <w:spacing w:after="0" w:line="100" w:lineRule="atLeast"/>
        <w:rPr>
          <w:rFonts w:ascii="Open Sans" w:hAnsi="Open Sans" w:cs="Open Sans"/>
          <w:b/>
          <w:i w:val="0"/>
        </w:rPr>
      </w:pPr>
      <w:r w:rsidRPr="00CC0390">
        <w:rPr>
          <w:rFonts w:ascii="Open Sans" w:hAnsi="Open Sans" w:cs="Open Sans"/>
          <w:b/>
          <w:i w:val="0"/>
        </w:rPr>
        <w:t>Welcome and Confirmation of Agenda</w:t>
      </w:r>
    </w:p>
    <w:p w:rsidR="00412CD2" w:rsidRPr="00CC0390" w:rsidRDefault="00412CD2" w:rsidP="00412CD2">
      <w:pPr>
        <w:pStyle w:val="ListParagraph"/>
        <w:spacing w:after="0" w:line="100" w:lineRule="atLeast"/>
        <w:ind w:left="360"/>
        <w:rPr>
          <w:rFonts w:ascii="Open Sans" w:hAnsi="Open Sans" w:cs="Open Sans"/>
          <w:b/>
          <w:i w:val="0"/>
        </w:rPr>
      </w:pPr>
    </w:p>
    <w:p w:rsidR="00242248" w:rsidRPr="00CC0390" w:rsidRDefault="00242248" w:rsidP="00242248">
      <w:pPr>
        <w:pStyle w:val="ListParagraph"/>
        <w:numPr>
          <w:ilvl w:val="0"/>
          <w:numId w:val="5"/>
        </w:numPr>
        <w:spacing w:after="0" w:line="100" w:lineRule="atLeast"/>
        <w:rPr>
          <w:rFonts w:ascii="Open Sans" w:hAnsi="Open Sans" w:cs="Open Sans"/>
          <w:b/>
          <w:i w:val="0"/>
        </w:rPr>
      </w:pPr>
      <w:r w:rsidRPr="00CC0390">
        <w:rPr>
          <w:rFonts w:ascii="Open Sans" w:hAnsi="Open Sans" w:cs="Open Sans"/>
          <w:b/>
          <w:i w:val="0"/>
        </w:rPr>
        <w:t>September Minutes were approved unanimously.</w:t>
      </w:r>
    </w:p>
    <w:p w:rsidR="00412CD2" w:rsidRPr="00CC0390" w:rsidRDefault="00412CD2" w:rsidP="00412CD2">
      <w:pPr>
        <w:pStyle w:val="ListParagraph"/>
        <w:spacing w:after="0" w:line="100" w:lineRule="atLeast"/>
        <w:ind w:left="0"/>
        <w:rPr>
          <w:rFonts w:ascii="Open Sans" w:hAnsi="Open Sans" w:cs="Open Sans"/>
          <w:b/>
          <w:i w:val="0"/>
        </w:rPr>
      </w:pPr>
    </w:p>
    <w:p w:rsidR="00DE753B" w:rsidRPr="00CC0390" w:rsidRDefault="00242248" w:rsidP="00242248">
      <w:pPr>
        <w:pStyle w:val="ListParagraph"/>
        <w:numPr>
          <w:ilvl w:val="0"/>
          <w:numId w:val="5"/>
        </w:numPr>
        <w:spacing w:after="0" w:line="100" w:lineRule="atLeast"/>
        <w:rPr>
          <w:rFonts w:ascii="Open Sans" w:hAnsi="Open Sans" w:cs="Open Sans"/>
          <w:b/>
          <w:i w:val="0"/>
        </w:rPr>
      </w:pPr>
      <w:r w:rsidRPr="00CC0390">
        <w:rPr>
          <w:rFonts w:ascii="Open Sans" w:hAnsi="Open Sans" w:cs="Open Sans"/>
          <w:b/>
          <w:i w:val="0"/>
        </w:rPr>
        <w:t>K</w:t>
      </w:r>
      <w:r w:rsidR="00DE753B" w:rsidRPr="00CC0390">
        <w:rPr>
          <w:rFonts w:ascii="Open Sans" w:hAnsi="Open Sans" w:cs="Open Sans"/>
          <w:b/>
          <w:i w:val="0"/>
        </w:rPr>
        <w:t xml:space="preserve">aren </w:t>
      </w:r>
      <w:r w:rsidR="00A569A7" w:rsidRPr="00CC0390">
        <w:rPr>
          <w:rFonts w:ascii="Open Sans" w:hAnsi="Open Sans" w:cs="Open Sans"/>
          <w:b/>
          <w:i w:val="0"/>
        </w:rPr>
        <w:t>- President</w:t>
      </w:r>
      <w:bookmarkStart w:id="0" w:name="_GoBack"/>
      <w:bookmarkEnd w:id="0"/>
    </w:p>
    <w:p w:rsidR="00242248" w:rsidRPr="00CC0390" w:rsidRDefault="0069602B" w:rsidP="00412CD2">
      <w:pPr>
        <w:pStyle w:val="ListParagraph"/>
        <w:numPr>
          <w:ilvl w:val="0"/>
          <w:numId w:val="1"/>
        </w:numPr>
        <w:tabs>
          <w:tab w:val="clear" w:pos="0"/>
          <w:tab w:val="num" w:pos="-1440"/>
        </w:tabs>
        <w:spacing w:after="0" w:line="100" w:lineRule="atLeast"/>
        <w:ind w:left="1080"/>
        <w:rPr>
          <w:rFonts w:ascii="Open Sans" w:hAnsi="Open Sans" w:cs="Open Sans"/>
          <w:i w:val="0"/>
        </w:rPr>
      </w:pPr>
      <w:r w:rsidRPr="00CC0390">
        <w:rPr>
          <w:rFonts w:ascii="Open Sans" w:hAnsi="Open Sans" w:cs="Open Sans"/>
          <w:b/>
          <w:i w:val="0"/>
        </w:rPr>
        <w:t>Committee nominations</w:t>
      </w:r>
      <w:r w:rsidR="00CC0390">
        <w:rPr>
          <w:rFonts w:ascii="Open Sans" w:hAnsi="Open Sans" w:cs="Open Sans"/>
          <w:i w:val="0"/>
        </w:rPr>
        <w:t xml:space="preserve">: </w:t>
      </w:r>
      <w:r w:rsidR="00412CD2" w:rsidRPr="00CC0390">
        <w:rPr>
          <w:rFonts w:ascii="Open Sans" w:hAnsi="Open Sans" w:cs="Open Sans"/>
          <w:i w:val="0"/>
        </w:rPr>
        <w:t xml:space="preserve">Peter moved to support </w:t>
      </w:r>
      <w:r w:rsidR="00242248" w:rsidRPr="00CC0390">
        <w:rPr>
          <w:rFonts w:ascii="Open Sans" w:hAnsi="Open Sans" w:cs="Open Sans"/>
          <w:i w:val="0"/>
        </w:rPr>
        <w:t>Shelley</w:t>
      </w:r>
      <w:r w:rsidR="00412CD2" w:rsidRPr="00CC0390">
        <w:rPr>
          <w:rFonts w:ascii="Open Sans" w:hAnsi="Open Sans" w:cs="Open Sans"/>
          <w:i w:val="0"/>
        </w:rPr>
        <w:t>’s</w:t>
      </w:r>
      <w:r w:rsidR="00242248" w:rsidRPr="00CC0390">
        <w:rPr>
          <w:rFonts w:ascii="Open Sans" w:hAnsi="Open Sans" w:cs="Open Sans"/>
          <w:i w:val="0"/>
        </w:rPr>
        <w:t xml:space="preserve"> resign</w:t>
      </w:r>
      <w:r w:rsidR="00412CD2" w:rsidRPr="00CC0390">
        <w:rPr>
          <w:rFonts w:ascii="Open Sans" w:hAnsi="Open Sans" w:cs="Open Sans"/>
          <w:i w:val="0"/>
        </w:rPr>
        <w:t xml:space="preserve">ation for </w:t>
      </w:r>
      <w:r w:rsidR="00242248" w:rsidRPr="00CC0390">
        <w:rPr>
          <w:rFonts w:ascii="Open Sans" w:hAnsi="Open Sans" w:cs="Open Sans"/>
          <w:i w:val="0"/>
        </w:rPr>
        <w:t xml:space="preserve">her position as Membership Chair </w:t>
      </w:r>
      <w:r w:rsidR="00731ECD">
        <w:rPr>
          <w:rFonts w:ascii="Open Sans" w:hAnsi="Open Sans" w:cs="Open Sans"/>
          <w:i w:val="0"/>
        </w:rPr>
        <w:t xml:space="preserve">to allow her </w:t>
      </w:r>
      <w:r w:rsidR="00242248" w:rsidRPr="00CC0390">
        <w:rPr>
          <w:rFonts w:ascii="Open Sans" w:hAnsi="Open Sans" w:cs="Open Sans"/>
          <w:i w:val="0"/>
        </w:rPr>
        <w:t xml:space="preserve">to accept the nomination for the Chair of the </w:t>
      </w:r>
      <w:r w:rsidR="00A569A7" w:rsidRPr="00CC0390">
        <w:rPr>
          <w:rFonts w:ascii="Open Sans" w:hAnsi="Open Sans" w:cs="Open Sans"/>
          <w:i w:val="0"/>
        </w:rPr>
        <w:t xml:space="preserve">Communications </w:t>
      </w:r>
      <w:r w:rsidR="00242248" w:rsidRPr="00CC0390">
        <w:rPr>
          <w:rFonts w:ascii="Open Sans" w:hAnsi="Open Sans" w:cs="Open Sans"/>
          <w:i w:val="0"/>
        </w:rPr>
        <w:t>committee</w:t>
      </w:r>
      <w:r w:rsidR="00412CD2" w:rsidRPr="00CC0390">
        <w:rPr>
          <w:rFonts w:ascii="Open Sans" w:hAnsi="Open Sans" w:cs="Open Sans"/>
          <w:i w:val="0"/>
        </w:rPr>
        <w:t xml:space="preserve"> and nominate</w:t>
      </w:r>
      <w:r w:rsidR="00242248" w:rsidRPr="00CC0390">
        <w:rPr>
          <w:rFonts w:ascii="Open Sans" w:hAnsi="Open Sans" w:cs="Open Sans"/>
          <w:i w:val="0"/>
        </w:rPr>
        <w:t xml:space="preserve"> </w:t>
      </w:r>
      <w:r w:rsidR="00412CD2" w:rsidRPr="00CC0390">
        <w:rPr>
          <w:rFonts w:ascii="Open Sans" w:hAnsi="Open Sans" w:cs="Open Sans"/>
          <w:i w:val="0"/>
        </w:rPr>
        <w:t>Trish Barr to take over</w:t>
      </w:r>
      <w:r w:rsidR="00CC0390">
        <w:rPr>
          <w:rFonts w:ascii="Open Sans" w:hAnsi="Open Sans" w:cs="Open Sans"/>
          <w:i w:val="0"/>
        </w:rPr>
        <w:t xml:space="preserve"> the role of Membership Chair. </w:t>
      </w:r>
      <w:r w:rsidR="00242248" w:rsidRPr="00CC0390">
        <w:rPr>
          <w:rFonts w:ascii="Open Sans" w:hAnsi="Open Sans" w:cs="Open Sans"/>
          <w:i w:val="0"/>
        </w:rPr>
        <w:t>Kathy seconded</w:t>
      </w:r>
      <w:r w:rsidR="00412CD2" w:rsidRPr="00CC0390">
        <w:rPr>
          <w:rFonts w:ascii="Open Sans" w:hAnsi="Open Sans" w:cs="Open Sans"/>
          <w:i w:val="0"/>
        </w:rPr>
        <w:t xml:space="preserve"> the motion</w:t>
      </w:r>
      <w:r w:rsidR="00242248" w:rsidRPr="00CC0390">
        <w:rPr>
          <w:rFonts w:ascii="Open Sans" w:hAnsi="Open Sans" w:cs="Open Sans"/>
          <w:i w:val="0"/>
        </w:rPr>
        <w:t xml:space="preserve">, </w:t>
      </w:r>
      <w:r w:rsidR="00412CD2" w:rsidRPr="00CC0390">
        <w:rPr>
          <w:rFonts w:ascii="Open Sans" w:hAnsi="Open Sans" w:cs="Open Sans"/>
          <w:i w:val="0"/>
        </w:rPr>
        <w:t xml:space="preserve">all were in favour, the motion </w:t>
      </w:r>
      <w:r w:rsidR="00242248" w:rsidRPr="00CC0390">
        <w:rPr>
          <w:rFonts w:ascii="Open Sans" w:hAnsi="Open Sans" w:cs="Open Sans"/>
          <w:i w:val="0"/>
        </w:rPr>
        <w:t>passed.</w:t>
      </w:r>
    </w:p>
    <w:p w:rsidR="004E5730" w:rsidRDefault="0069602B" w:rsidP="004E5730">
      <w:pPr>
        <w:pStyle w:val="ListParagraph"/>
        <w:numPr>
          <w:ilvl w:val="0"/>
          <w:numId w:val="1"/>
        </w:numPr>
        <w:tabs>
          <w:tab w:val="clear" w:pos="0"/>
          <w:tab w:val="num" w:pos="-3240"/>
        </w:tabs>
        <w:spacing w:after="0" w:line="100" w:lineRule="atLeast"/>
        <w:ind w:left="1080"/>
        <w:rPr>
          <w:rFonts w:ascii="Open Sans" w:hAnsi="Open Sans" w:cs="Open Sans"/>
          <w:i w:val="0"/>
        </w:rPr>
      </w:pPr>
      <w:r w:rsidRPr="004E5730">
        <w:rPr>
          <w:rFonts w:ascii="Open Sans" w:hAnsi="Open Sans" w:cs="Open Sans"/>
          <w:b/>
          <w:i w:val="0"/>
        </w:rPr>
        <w:t>Environment Committee</w:t>
      </w:r>
      <w:r w:rsidRPr="004E5730">
        <w:rPr>
          <w:rFonts w:ascii="Open Sans" w:hAnsi="Open Sans" w:cs="Open Sans"/>
          <w:i w:val="0"/>
        </w:rPr>
        <w:t xml:space="preserve">: </w:t>
      </w:r>
      <w:r w:rsidR="00412CD2" w:rsidRPr="004E5730">
        <w:rPr>
          <w:rFonts w:ascii="Open Sans" w:hAnsi="Open Sans" w:cs="Open Sans"/>
          <w:i w:val="0"/>
        </w:rPr>
        <w:t>Peter moved</w:t>
      </w:r>
      <w:r w:rsidR="00242248" w:rsidRPr="004E5730">
        <w:rPr>
          <w:rFonts w:ascii="Open Sans" w:hAnsi="Open Sans" w:cs="Open Sans"/>
          <w:i w:val="0"/>
        </w:rPr>
        <w:t xml:space="preserve"> to establish a n</w:t>
      </w:r>
      <w:r w:rsidR="00A569A7" w:rsidRPr="004E5730">
        <w:rPr>
          <w:rFonts w:ascii="Open Sans" w:hAnsi="Open Sans" w:cs="Open Sans"/>
          <w:i w:val="0"/>
        </w:rPr>
        <w:t xml:space="preserve">ew Environment Committee </w:t>
      </w:r>
      <w:r w:rsidR="00242248" w:rsidRPr="004E5730">
        <w:rPr>
          <w:rFonts w:ascii="Open Sans" w:hAnsi="Open Sans" w:cs="Open Sans"/>
          <w:i w:val="0"/>
        </w:rPr>
        <w:t>as a sub</w:t>
      </w:r>
      <w:r w:rsidR="00FA3540">
        <w:rPr>
          <w:rFonts w:ascii="Open Sans" w:hAnsi="Open Sans" w:cs="Open Sans"/>
          <w:i w:val="0"/>
        </w:rPr>
        <w:t>committee</w:t>
      </w:r>
      <w:r w:rsidR="00242248" w:rsidRPr="004E5730">
        <w:rPr>
          <w:rFonts w:ascii="Open Sans" w:hAnsi="Open Sans" w:cs="Open Sans"/>
          <w:i w:val="0"/>
        </w:rPr>
        <w:t xml:space="preserve"> of the Pla</w:t>
      </w:r>
      <w:r w:rsidR="00412CD2" w:rsidRPr="004E5730">
        <w:rPr>
          <w:rFonts w:ascii="Open Sans" w:hAnsi="Open Sans" w:cs="Open Sans"/>
          <w:i w:val="0"/>
        </w:rPr>
        <w:t>nning and Development Committee; seconded by Kathy</w:t>
      </w:r>
      <w:r w:rsidR="00CC0390" w:rsidRPr="004E5730">
        <w:rPr>
          <w:rFonts w:ascii="Open Sans" w:hAnsi="Open Sans" w:cs="Open Sans"/>
          <w:i w:val="0"/>
        </w:rPr>
        <w:t>, all were in favour</w:t>
      </w:r>
      <w:r w:rsidR="00412CD2" w:rsidRPr="004E5730">
        <w:rPr>
          <w:rFonts w:ascii="Open Sans" w:hAnsi="Open Sans" w:cs="Open Sans"/>
          <w:i w:val="0"/>
        </w:rPr>
        <w:t xml:space="preserve"> and </w:t>
      </w:r>
      <w:r w:rsidR="00CC0390" w:rsidRPr="004E5730">
        <w:rPr>
          <w:rFonts w:ascii="Open Sans" w:hAnsi="Open Sans" w:cs="Open Sans"/>
          <w:i w:val="0"/>
        </w:rPr>
        <w:t xml:space="preserve">the motion </w:t>
      </w:r>
      <w:r w:rsidR="00412CD2" w:rsidRPr="004E5730">
        <w:rPr>
          <w:rFonts w:ascii="Open Sans" w:hAnsi="Open Sans" w:cs="Open Sans"/>
          <w:i w:val="0"/>
        </w:rPr>
        <w:t xml:space="preserve">passed. </w:t>
      </w:r>
      <w:r w:rsidR="00731ECD">
        <w:rPr>
          <w:rFonts w:ascii="Open Sans" w:hAnsi="Open Sans" w:cs="Open Sans"/>
          <w:i w:val="0"/>
        </w:rPr>
        <w:t xml:space="preserve">  R</w:t>
      </w:r>
      <w:r w:rsidR="00412CD2" w:rsidRPr="004E5730">
        <w:rPr>
          <w:rFonts w:ascii="Open Sans" w:hAnsi="Open Sans" w:cs="Open Sans"/>
          <w:i w:val="0"/>
        </w:rPr>
        <w:t>ole</w:t>
      </w:r>
      <w:r w:rsidR="00731ECD">
        <w:rPr>
          <w:rFonts w:ascii="Open Sans" w:hAnsi="Open Sans" w:cs="Open Sans"/>
          <w:i w:val="0"/>
        </w:rPr>
        <w:t xml:space="preserve"> to be fully defined, but</w:t>
      </w:r>
      <w:r w:rsidR="00412CD2" w:rsidRPr="004E5730">
        <w:rPr>
          <w:rFonts w:ascii="Open Sans" w:hAnsi="Open Sans" w:cs="Open Sans"/>
          <w:i w:val="0"/>
        </w:rPr>
        <w:t xml:space="preserve"> could include leading </w:t>
      </w:r>
      <w:r w:rsidR="004E5730" w:rsidRPr="004E5730">
        <w:rPr>
          <w:rFonts w:ascii="Open Sans" w:hAnsi="Open Sans" w:cs="Open Sans"/>
          <w:i w:val="0"/>
        </w:rPr>
        <w:t xml:space="preserve">the spring park clean-up, promoting tree protection, </w:t>
      </w:r>
      <w:r w:rsidR="004E5730">
        <w:rPr>
          <w:rFonts w:ascii="Open Sans" w:hAnsi="Open Sans" w:cs="Open Sans"/>
          <w:i w:val="0"/>
        </w:rPr>
        <w:t>p</w:t>
      </w:r>
      <w:r w:rsidR="004E5730" w:rsidRPr="004E5730">
        <w:rPr>
          <w:rFonts w:ascii="Open Sans" w:hAnsi="Open Sans" w:cs="Open Sans"/>
          <w:i w:val="0"/>
        </w:rPr>
        <w:t>reserving and enhancing greenspace and biodiversity</w:t>
      </w:r>
      <w:r w:rsidR="004E5730">
        <w:rPr>
          <w:rFonts w:ascii="Open Sans" w:hAnsi="Open Sans" w:cs="Open Sans"/>
          <w:i w:val="0"/>
        </w:rPr>
        <w:t>, l</w:t>
      </w:r>
      <w:r w:rsidR="004E5730" w:rsidRPr="004E5730">
        <w:rPr>
          <w:rFonts w:ascii="Open Sans" w:hAnsi="Open Sans" w:cs="Open Sans"/>
          <w:i w:val="0"/>
        </w:rPr>
        <w:t>ooking at ways to reduce our carbon footprint</w:t>
      </w:r>
      <w:r w:rsidR="004E5730">
        <w:rPr>
          <w:rFonts w:ascii="Open Sans" w:hAnsi="Open Sans" w:cs="Open Sans"/>
          <w:i w:val="0"/>
        </w:rPr>
        <w:t>.</w:t>
      </w:r>
      <w:r w:rsidR="004E5730" w:rsidRPr="004E5730">
        <w:rPr>
          <w:rFonts w:ascii="Open Sans" w:hAnsi="Open Sans" w:cs="Open Sans"/>
          <w:i w:val="0"/>
        </w:rPr>
        <w:t> </w:t>
      </w:r>
    </w:p>
    <w:p w:rsidR="004E5730" w:rsidRPr="007D4F43" w:rsidRDefault="00412CD2" w:rsidP="004E5730">
      <w:pPr>
        <w:pStyle w:val="ListParagraph"/>
        <w:numPr>
          <w:ilvl w:val="0"/>
          <w:numId w:val="1"/>
        </w:numPr>
        <w:tabs>
          <w:tab w:val="clear" w:pos="0"/>
          <w:tab w:val="num" w:pos="-3240"/>
        </w:tabs>
        <w:spacing w:after="0" w:line="100" w:lineRule="atLeast"/>
        <w:ind w:left="1080"/>
        <w:rPr>
          <w:rFonts w:ascii="Open Sans" w:hAnsi="Open Sans" w:cs="Open Sans"/>
          <w:i w:val="0"/>
        </w:rPr>
      </w:pPr>
      <w:r w:rsidRPr="004E5730">
        <w:rPr>
          <w:rFonts w:ascii="Open Sans" w:hAnsi="Open Sans" w:cs="Open Sans"/>
          <w:i w:val="0"/>
        </w:rPr>
        <w:t>We will continue to liaise</w:t>
      </w:r>
      <w:r w:rsidR="00731ECD">
        <w:rPr>
          <w:rFonts w:ascii="Open Sans" w:hAnsi="Open Sans" w:cs="Open Sans"/>
          <w:i w:val="0"/>
        </w:rPr>
        <w:t xml:space="preserve"> with CHAPaRC (Civic Hospital Area Parks and Recreation Committee)</w:t>
      </w:r>
      <w:r w:rsidRPr="004E5730">
        <w:rPr>
          <w:rFonts w:ascii="Open Sans" w:hAnsi="Open Sans" w:cs="Open Sans"/>
          <w:i w:val="0"/>
        </w:rPr>
        <w:t xml:space="preserve"> on areas of common interest as required.</w:t>
      </w:r>
      <w:r w:rsidR="004E5730" w:rsidRPr="004E5730">
        <w:rPr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</w:p>
    <w:p w:rsidR="00412CD2" w:rsidRPr="00CC0390" w:rsidRDefault="00412CD2" w:rsidP="004E5730">
      <w:pPr>
        <w:pStyle w:val="ListParagraph"/>
        <w:spacing w:after="0" w:line="100" w:lineRule="atLeast"/>
        <w:ind w:left="1440"/>
        <w:rPr>
          <w:rFonts w:ascii="Open Sans" w:hAnsi="Open Sans" w:cs="Open Sans"/>
          <w:i w:val="0"/>
        </w:rPr>
      </w:pPr>
      <w:r w:rsidRPr="00CC0390">
        <w:rPr>
          <w:rFonts w:ascii="Open Sans" w:hAnsi="Open Sans" w:cs="Open Sans"/>
          <w:i w:val="0"/>
        </w:rPr>
        <w:t>ACTION:  Karen will ask Shelley to send out a call for interest to CHNA membership.</w:t>
      </w:r>
    </w:p>
    <w:p w:rsidR="0069602B" w:rsidRPr="00CC0390" w:rsidRDefault="0069602B" w:rsidP="007E6A02">
      <w:pPr>
        <w:pStyle w:val="ListParagraph"/>
        <w:numPr>
          <w:ilvl w:val="0"/>
          <w:numId w:val="1"/>
        </w:numPr>
        <w:tabs>
          <w:tab w:val="clear" w:pos="0"/>
          <w:tab w:val="num" w:pos="-1800"/>
        </w:tabs>
        <w:spacing w:after="0" w:line="100" w:lineRule="atLeast"/>
        <w:ind w:left="1080"/>
        <w:rPr>
          <w:rFonts w:ascii="Open Sans" w:hAnsi="Open Sans" w:cs="Open Sans"/>
          <w:i w:val="0"/>
        </w:rPr>
      </w:pPr>
      <w:r w:rsidRPr="00CC0390">
        <w:rPr>
          <w:rFonts w:ascii="Open Sans" w:hAnsi="Open Sans" w:cs="Open Sans"/>
          <w:i w:val="0"/>
        </w:rPr>
        <w:t xml:space="preserve">CHNA visioning retreat: Karen proposed a day or half-day retreat for a visioning exercise (expanding on Luanne’s idea of “guiding principles”).  </w:t>
      </w:r>
    </w:p>
    <w:p w:rsidR="00412CD2" w:rsidRPr="00CC0390" w:rsidRDefault="0069602B" w:rsidP="0069602B">
      <w:pPr>
        <w:pStyle w:val="ListParagraph"/>
        <w:numPr>
          <w:ilvl w:val="0"/>
          <w:numId w:val="1"/>
        </w:numPr>
        <w:tabs>
          <w:tab w:val="clear" w:pos="0"/>
          <w:tab w:val="num" w:pos="-1440"/>
        </w:tabs>
        <w:spacing w:after="0" w:line="100" w:lineRule="atLeast"/>
        <w:ind w:left="1440"/>
        <w:rPr>
          <w:rFonts w:ascii="Open Sans" w:hAnsi="Open Sans" w:cs="Open Sans"/>
          <w:i w:val="0"/>
        </w:rPr>
      </w:pPr>
      <w:r w:rsidRPr="00CC0390">
        <w:rPr>
          <w:rFonts w:ascii="Open Sans" w:hAnsi="Open Sans" w:cs="Open Sans"/>
          <w:i w:val="0"/>
        </w:rPr>
        <w:t xml:space="preserve">ACTION: Karen and Peter will discuss in more detail and bring back to the Board. </w:t>
      </w:r>
    </w:p>
    <w:p w:rsidR="00412CD2" w:rsidRPr="00CC0390" w:rsidRDefault="00412CD2" w:rsidP="0069602B">
      <w:pPr>
        <w:pStyle w:val="ListParagraph"/>
        <w:numPr>
          <w:ilvl w:val="0"/>
          <w:numId w:val="1"/>
        </w:numPr>
        <w:tabs>
          <w:tab w:val="clear" w:pos="0"/>
          <w:tab w:val="num" w:pos="-1800"/>
        </w:tabs>
        <w:spacing w:after="0" w:line="100" w:lineRule="atLeast"/>
        <w:ind w:left="1080"/>
        <w:rPr>
          <w:rFonts w:ascii="Open Sans" w:hAnsi="Open Sans" w:cs="Open Sans"/>
          <w:i w:val="0"/>
        </w:rPr>
      </w:pPr>
      <w:r w:rsidRPr="00CC0390">
        <w:rPr>
          <w:rFonts w:ascii="Open Sans" w:hAnsi="Open Sans" w:cs="Open Sans"/>
          <w:i w:val="0"/>
        </w:rPr>
        <w:t>Reminder of Park Consultation</w:t>
      </w:r>
      <w:r w:rsidR="0069602B" w:rsidRPr="00CC0390">
        <w:rPr>
          <w:rFonts w:ascii="Open Sans" w:hAnsi="Open Sans" w:cs="Open Sans"/>
          <w:i w:val="0"/>
        </w:rPr>
        <w:t>: Jeff Leiper would like input from the community on a 6-year plan on priorities for “cash in lieu” funding.</w:t>
      </w:r>
    </w:p>
    <w:p w:rsidR="00412CD2" w:rsidRPr="00CC0390" w:rsidRDefault="00412CD2" w:rsidP="00412CD2">
      <w:pPr>
        <w:pStyle w:val="ListParagraph"/>
        <w:tabs>
          <w:tab w:val="num" w:pos="-1800"/>
        </w:tabs>
        <w:spacing w:after="0" w:line="100" w:lineRule="atLeast"/>
        <w:ind w:left="1080"/>
        <w:rPr>
          <w:rFonts w:ascii="Open Sans" w:hAnsi="Open Sans" w:cs="Open Sans"/>
          <w:i w:val="0"/>
        </w:rPr>
      </w:pPr>
    </w:p>
    <w:p w:rsidR="00DE753B" w:rsidRPr="00CC0390" w:rsidRDefault="00DE753B" w:rsidP="0069602B">
      <w:pPr>
        <w:pStyle w:val="ListParagraph"/>
        <w:numPr>
          <w:ilvl w:val="0"/>
          <w:numId w:val="5"/>
        </w:numPr>
        <w:spacing w:after="0" w:line="100" w:lineRule="atLeast"/>
        <w:rPr>
          <w:rFonts w:ascii="Open Sans" w:hAnsi="Open Sans" w:cs="Open Sans"/>
          <w:b/>
          <w:i w:val="0"/>
        </w:rPr>
      </w:pPr>
      <w:r w:rsidRPr="00CC0390">
        <w:rPr>
          <w:rFonts w:ascii="Open Sans" w:hAnsi="Open Sans" w:cs="Open Sans"/>
          <w:b/>
          <w:i w:val="0"/>
        </w:rPr>
        <w:t xml:space="preserve">Peter Eady- </w:t>
      </w:r>
      <w:r w:rsidR="00A569A7" w:rsidRPr="00CC0390">
        <w:rPr>
          <w:rFonts w:ascii="Open Sans" w:hAnsi="Open Sans" w:cs="Open Sans"/>
          <w:b/>
          <w:i w:val="0"/>
        </w:rPr>
        <w:t>Vice President</w:t>
      </w:r>
    </w:p>
    <w:p w:rsidR="00A569A7" w:rsidRPr="00CC0390" w:rsidRDefault="0069602B" w:rsidP="0069602B">
      <w:pPr>
        <w:pStyle w:val="ListParagraph"/>
        <w:numPr>
          <w:ilvl w:val="0"/>
          <w:numId w:val="1"/>
        </w:numPr>
        <w:tabs>
          <w:tab w:val="clear" w:pos="0"/>
          <w:tab w:val="num" w:pos="-1800"/>
        </w:tabs>
        <w:spacing w:after="0" w:line="100" w:lineRule="atLeast"/>
        <w:ind w:left="1080"/>
        <w:rPr>
          <w:rFonts w:ascii="Open Sans" w:hAnsi="Open Sans" w:cs="Open Sans"/>
          <w:i w:val="0"/>
        </w:rPr>
      </w:pPr>
      <w:r w:rsidRPr="00CC0390">
        <w:rPr>
          <w:rFonts w:ascii="Open Sans" w:hAnsi="Open Sans" w:cs="Open Sans"/>
          <w:i w:val="0"/>
        </w:rPr>
        <w:t xml:space="preserve">Peter has asked for clarification regarding </w:t>
      </w:r>
      <w:r w:rsidR="00A569A7" w:rsidRPr="00CC0390">
        <w:rPr>
          <w:rFonts w:ascii="Open Sans" w:hAnsi="Open Sans" w:cs="Open Sans"/>
          <w:i w:val="0"/>
        </w:rPr>
        <w:t>Incorporation required Submissions</w:t>
      </w:r>
      <w:r w:rsidRPr="00CC0390">
        <w:rPr>
          <w:rFonts w:ascii="Open Sans" w:hAnsi="Open Sans" w:cs="Open Sans"/>
          <w:i w:val="0"/>
        </w:rPr>
        <w:t>. At minimum, any change in Board structure should be registered along with formal minutes from our two annual general meetings.</w:t>
      </w:r>
    </w:p>
    <w:p w:rsidR="0069602B" w:rsidRPr="004E5730" w:rsidRDefault="0069602B" w:rsidP="004E5730">
      <w:pPr>
        <w:pStyle w:val="ListParagraph"/>
        <w:numPr>
          <w:ilvl w:val="0"/>
          <w:numId w:val="1"/>
        </w:numPr>
        <w:tabs>
          <w:tab w:val="clear" w:pos="0"/>
          <w:tab w:val="num" w:pos="-1440"/>
        </w:tabs>
        <w:spacing w:after="0" w:line="100" w:lineRule="atLeast"/>
        <w:ind w:left="1440"/>
        <w:rPr>
          <w:rFonts w:ascii="Open Sans" w:hAnsi="Open Sans" w:cs="Open Sans"/>
          <w:i w:val="0"/>
        </w:rPr>
      </w:pPr>
      <w:r w:rsidRPr="00CC0390">
        <w:rPr>
          <w:rFonts w:ascii="Open Sans" w:hAnsi="Open Sans" w:cs="Open Sans"/>
          <w:i w:val="0"/>
        </w:rPr>
        <w:t>ACTIONS:</w:t>
      </w:r>
      <w:r w:rsidR="004E5730">
        <w:rPr>
          <w:rFonts w:ascii="Open Sans" w:hAnsi="Open Sans" w:cs="Open Sans"/>
          <w:i w:val="0"/>
        </w:rPr>
        <w:t xml:space="preserve"> </w:t>
      </w:r>
      <w:r w:rsidRPr="004E5730">
        <w:rPr>
          <w:rFonts w:ascii="Open Sans" w:hAnsi="Open Sans" w:cs="Open Sans"/>
          <w:i w:val="0"/>
        </w:rPr>
        <w:t>Peter will let us know what needs to be done and will manage required submissions.</w:t>
      </w:r>
    </w:p>
    <w:p w:rsidR="0069602B" w:rsidRPr="00CC0390" w:rsidRDefault="00A569A7" w:rsidP="0069602B">
      <w:pPr>
        <w:pStyle w:val="ListParagraph"/>
        <w:numPr>
          <w:ilvl w:val="0"/>
          <w:numId w:val="1"/>
        </w:numPr>
        <w:tabs>
          <w:tab w:val="clear" w:pos="0"/>
          <w:tab w:val="num" w:pos="-1800"/>
        </w:tabs>
        <w:spacing w:after="0" w:line="100" w:lineRule="atLeast"/>
        <w:ind w:left="1080"/>
        <w:rPr>
          <w:rFonts w:ascii="Open Sans" w:hAnsi="Open Sans" w:cs="Open Sans"/>
          <w:i w:val="0"/>
        </w:rPr>
      </w:pPr>
      <w:r w:rsidRPr="00CC0390">
        <w:rPr>
          <w:rFonts w:ascii="Open Sans" w:hAnsi="Open Sans" w:cs="Open Sans"/>
          <w:i w:val="0"/>
        </w:rPr>
        <w:t>Incorporation Insurance status</w:t>
      </w:r>
      <w:r w:rsidR="0069602B" w:rsidRPr="00CC0390">
        <w:rPr>
          <w:rFonts w:ascii="Open Sans" w:hAnsi="Open Sans" w:cs="Open Sans"/>
          <w:i w:val="0"/>
        </w:rPr>
        <w:t xml:space="preserve">: </w:t>
      </w:r>
      <w:r w:rsidR="00C243D3" w:rsidRPr="00CC0390">
        <w:rPr>
          <w:rFonts w:ascii="Open Sans" w:hAnsi="Open Sans" w:cs="Open Sans"/>
          <w:i w:val="0"/>
        </w:rPr>
        <w:t>we do need general liability insurance but need specific details.</w:t>
      </w:r>
    </w:p>
    <w:p w:rsidR="0069602B" w:rsidRPr="00CC0390" w:rsidRDefault="0069602B" w:rsidP="0069602B">
      <w:pPr>
        <w:pStyle w:val="ListParagraph"/>
        <w:numPr>
          <w:ilvl w:val="0"/>
          <w:numId w:val="1"/>
        </w:numPr>
        <w:tabs>
          <w:tab w:val="clear" w:pos="0"/>
          <w:tab w:val="num" w:pos="-1440"/>
        </w:tabs>
        <w:spacing w:after="0" w:line="100" w:lineRule="atLeast"/>
        <w:ind w:left="1440"/>
        <w:rPr>
          <w:rFonts w:ascii="Open Sans" w:hAnsi="Open Sans" w:cs="Open Sans"/>
          <w:i w:val="0"/>
        </w:rPr>
      </w:pPr>
      <w:r w:rsidRPr="00CC0390">
        <w:rPr>
          <w:rFonts w:ascii="Open Sans" w:hAnsi="Open Sans" w:cs="Open Sans"/>
          <w:i w:val="0"/>
        </w:rPr>
        <w:t xml:space="preserve">ACTIONS: </w:t>
      </w:r>
      <w:r w:rsidR="00C243D3" w:rsidRPr="00CC0390">
        <w:rPr>
          <w:rFonts w:ascii="Open Sans" w:hAnsi="Open Sans" w:cs="Open Sans"/>
          <w:i w:val="0"/>
        </w:rPr>
        <w:t>Peter will investigate and let us know what the requirements are.</w:t>
      </w:r>
    </w:p>
    <w:p w:rsidR="00A569A7" w:rsidRPr="00CC0390" w:rsidRDefault="00A569A7" w:rsidP="0069602B">
      <w:pPr>
        <w:pStyle w:val="ListParagraph"/>
        <w:spacing w:after="0" w:line="100" w:lineRule="atLeast"/>
        <w:ind w:left="1080"/>
        <w:rPr>
          <w:rFonts w:ascii="Open Sans" w:hAnsi="Open Sans" w:cs="Open Sans"/>
          <w:i w:val="0"/>
        </w:rPr>
      </w:pPr>
      <w:r w:rsidRPr="00CC0390">
        <w:rPr>
          <w:rFonts w:ascii="Open Sans" w:hAnsi="Open Sans" w:cs="Open Sans"/>
          <w:i w:val="0"/>
        </w:rPr>
        <w:t xml:space="preserve"> </w:t>
      </w:r>
    </w:p>
    <w:p w:rsidR="00DE753B" w:rsidRPr="00CC0390" w:rsidRDefault="00DE753B" w:rsidP="00C243D3">
      <w:pPr>
        <w:pStyle w:val="ListParagraph"/>
        <w:numPr>
          <w:ilvl w:val="0"/>
          <w:numId w:val="5"/>
        </w:numPr>
        <w:spacing w:after="0" w:line="100" w:lineRule="atLeast"/>
        <w:rPr>
          <w:rFonts w:ascii="Open Sans" w:hAnsi="Open Sans" w:cs="Open Sans"/>
          <w:b/>
          <w:i w:val="0"/>
        </w:rPr>
      </w:pPr>
      <w:r w:rsidRPr="00CC0390">
        <w:rPr>
          <w:rFonts w:ascii="Open Sans" w:hAnsi="Open Sans" w:cs="Open Sans"/>
          <w:b/>
          <w:i w:val="0"/>
        </w:rPr>
        <w:lastRenderedPageBreak/>
        <w:t>Kathy Kennedy- Planning and Development</w:t>
      </w:r>
    </w:p>
    <w:p w:rsidR="00C243D3" w:rsidRPr="00CC0390" w:rsidRDefault="00C243D3" w:rsidP="007B348E">
      <w:pPr>
        <w:pStyle w:val="ListParagraph"/>
        <w:numPr>
          <w:ilvl w:val="1"/>
          <w:numId w:val="7"/>
        </w:numPr>
        <w:spacing w:after="0" w:line="100" w:lineRule="atLeast"/>
        <w:rPr>
          <w:rFonts w:ascii="Open Sans" w:hAnsi="Open Sans" w:cs="Open Sans"/>
          <w:b/>
          <w:i w:val="0"/>
        </w:rPr>
      </w:pPr>
      <w:r w:rsidRPr="00CC0390">
        <w:rPr>
          <w:rFonts w:ascii="Open Sans" w:hAnsi="Open Sans" w:cs="Open Sans"/>
          <w:b/>
          <w:i w:val="0"/>
        </w:rPr>
        <w:t>OMB</w:t>
      </w:r>
      <w:r w:rsidR="007B348E" w:rsidRPr="00CC0390">
        <w:rPr>
          <w:rFonts w:ascii="Open Sans" w:hAnsi="Open Sans" w:cs="Open Sans"/>
          <w:b/>
          <w:i w:val="0"/>
        </w:rPr>
        <w:t xml:space="preserve">:  </w:t>
      </w:r>
      <w:r w:rsidR="007B348E" w:rsidRPr="00CC0390">
        <w:rPr>
          <w:rFonts w:ascii="Open Sans" w:hAnsi="Open Sans" w:cs="Open Sans"/>
          <w:i w:val="0"/>
        </w:rPr>
        <w:t>CHNA was represented at the city of Ottawa discussion for OMB reform.</w:t>
      </w:r>
    </w:p>
    <w:p w:rsidR="007B348E" w:rsidRPr="00CC0390" w:rsidRDefault="007B348E" w:rsidP="007B348E">
      <w:pPr>
        <w:pStyle w:val="ListParagraph"/>
        <w:numPr>
          <w:ilvl w:val="1"/>
          <w:numId w:val="7"/>
        </w:numPr>
        <w:spacing w:after="0" w:line="100" w:lineRule="atLeast"/>
        <w:rPr>
          <w:rFonts w:ascii="Open Sans" w:hAnsi="Open Sans" w:cs="Open Sans"/>
          <w:b/>
          <w:i w:val="0"/>
        </w:rPr>
      </w:pPr>
      <w:r w:rsidRPr="00CC0390">
        <w:rPr>
          <w:rFonts w:ascii="Open Sans" w:hAnsi="Open Sans" w:cs="Open Sans"/>
          <w:b/>
          <w:i w:val="0"/>
        </w:rPr>
        <w:t xml:space="preserve">Safety Concerns meeting November 10 at Happy Goat: </w:t>
      </w:r>
      <w:r w:rsidRPr="00CC0390">
        <w:rPr>
          <w:rFonts w:ascii="Open Sans" w:hAnsi="Open Sans" w:cs="Open Sans"/>
          <w:i w:val="0"/>
        </w:rPr>
        <w:t>well attended.  Neighbours were p</w:t>
      </w:r>
      <w:r w:rsidR="008B2BC8" w:rsidRPr="00CC0390">
        <w:rPr>
          <w:rFonts w:ascii="Open Sans" w:hAnsi="Open Sans" w:cs="Open Sans"/>
          <w:i w:val="0"/>
        </w:rPr>
        <w:t>rovided with very specific advic</w:t>
      </w:r>
      <w:r w:rsidRPr="00CC0390">
        <w:rPr>
          <w:rFonts w:ascii="Open Sans" w:hAnsi="Open Sans" w:cs="Open Sans"/>
          <w:i w:val="0"/>
        </w:rPr>
        <w:t xml:space="preserve">e (i.e. suggested that complaints are very specific about crimes in progress not </w:t>
      </w:r>
      <w:r w:rsidR="008B2BC8" w:rsidRPr="00CC0390">
        <w:rPr>
          <w:rFonts w:ascii="Open Sans" w:hAnsi="Open Sans" w:cs="Open Sans"/>
          <w:i w:val="0"/>
        </w:rPr>
        <w:t xml:space="preserve">disguised as </w:t>
      </w:r>
      <w:r w:rsidRPr="00CC0390">
        <w:rPr>
          <w:rFonts w:ascii="Open Sans" w:hAnsi="Open Sans" w:cs="Open Sans"/>
          <w:i w:val="0"/>
        </w:rPr>
        <w:t>noise complaints</w:t>
      </w:r>
      <w:r w:rsidR="008B2BC8" w:rsidRPr="00CC0390">
        <w:rPr>
          <w:rFonts w:ascii="Open Sans" w:hAnsi="Open Sans" w:cs="Open Sans"/>
          <w:i w:val="0"/>
        </w:rPr>
        <w:t>)</w:t>
      </w:r>
      <w:r w:rsidRPr="00CC0390">
        <w:rPr>
          <w:rFonts w:ascii="Open Sans" w:hAnsi="Open Sans" w:cs="Open Sans"/>
          <w:i w:val="0"/>
        </w:rPr>
        <w:t xml:space="preserve"> and are very motivated to report. More details on follow-up are provided in Jeff Leiper’s newsletters.</w:t>
      </w:r>
    </w:p>
    <w:p w:rsidR="00E75BF9" w:rsidRPr="00E75BF9" w:rsidRDefault="008B2BC8" w:rsidP="008B2BC8">
      <w:pPr>
        <w:pStyle w:val="ListParagraph"/>
        <w:numPr>
          <w:ilvl w:val="1"/>
          <w:numId w:val="7"/>
        </w:numPr>
        <w:spacing w:after="0" w:line="100" w:lineRule="atLeast"/>
        <w:rPr>
          <w:rFonts w:ascii="Open Sans" w:hAnsi="Open Sans" w:cs="Open Sans"/>
          <w:b/>
          <w:i w:val="0"/>
        </w:rPr>
      </w:pPr>
      <w:r w:rsidRPr="00CC0390">
        <w:rPr>
          <w:rFonts w:ascii="Open Sans" w:hAnsi="Open Sans" w:cs="Open Sans"/>
          <w:b/>
          <w:i w:val="0"/>
        </w:rPr>
        <w:t xml:space="preserve">Volunteer Award Nominations: </w:t>
      </w:r>
      <w:r w:rsidRPr="00CC0390">
        <w:rPr>
          <w:rFonts w:ascii="Open Sans" w:hAnsi="Open Sans" w:cs="Open Sans"/>
          <w:i w:val="0"/>
        </w:rPr>
        <w:t xml:space="preserve">Kathy </w:t>
      </w:r>
      <w:r w:rsidR="00731ECD">
        <w:rPr>
          <w:rFonts w:ascii="Open Sans" w:hAnsi="Open Sans" w:cs="Open Sans"/>
          <w:i w:val="0"/>
        </w:rPr>
        <w:t>will</w:t>
      </w:r>
      <w:r w:rsidRPr="00CC0390">
        <w:rPr>
          <w:rFonts w:ascii="Open Sans" w:hAnsi="Open Sans" w:cs="Open Sans"/>
          <w:i w:val="0"/>
        </w:rPr>
        <w:t xml:space="preserve"> work with </w:t>
      </w:r>
      <w:r w:rsidR="00731ECD">
        <w:rPr>
          <w:rFonts w:ascii="Open Sans" w:hAnsi="Open Sans" w:cs="Open Sans"/>
          <w:i w:val="0"/>
        </w:rPr>
        <w:t xml:space="preserve">Karen and her husband </w:t>
      </w:r>
      <w:r w:rsidRPr="00CC0390">
        <w:rPr>
          <w:rFonts w:ascii="Open Sans" w:hAnsi="Open Sans" w:cs="Open Sans"/>
          <w:i w:val="0"/>
        </w:rPr>
        <w:t>Cor</w:t>
      </w:r>
      <w:r w:rsidR="00731ECD">
        <w:rPr>
          <w:rFonts w:ascii="Open Sans" w:hAnsi="Open Sans" w:cs="Open Sans"/>
          <w:i w:val="0"/>
        </w:rPr>
        <w:t>e</w:t>
      </w:r>
      <w:r w:rsidRPr="00CC0390">
        <w:rPr>
          <w:rFonts w:ascii="Open Sans" w:hAnsi="Open Sans" w:cs="Open Sans"/>
          <w:i w:val="0"/>
        </w:rPr>
        <w:t>y on a simple on-line nomination form</w:t>
      </w:r>
      <w:r w:rsidR="00E75BF9">
        <w:rPr>
          <w:rFonts w:ascii="Open Sans" w:hAnsi="Open Sans" w:cs="Open Sans"/>
          <w:i w:val="0"/>
        </w:rPr>
        <w:t xml:space="preserve">. Nominations will open </w:t>
      </w:r>
      <w:r w:rsidR="00731ECD">
        <w:rPr>
          <w:rFonts w:ascii="Open Sans" w:hAnsi="Open Sans" w:cs="Open Sans"/>
          <w:i w:val="0"/>
        </w:rPr>
        <w:t xml:space="preserve">early in </w:t>
      </w:r>
      <w:r w:rsidR="00E75BF9">
        <w:rPr>
          <w:rFonts w:ascii="Open Sans" w:hAnsi="Open Sans" w:cs="Open Sans"/>
          <w:i w:val="0"/>
        </w:rPr>
        <w:t>2017. Get your keyboards ready!</w:t>
      </w:r>
    </w:p>
    <w:p w:rsidR="007B348E" w:rsidRPr="00CC0390" w:rsidRDefault="00E75BF9" w:rsidP="00E75BF9">
      <w:pPr>
        <w:pStyle w:val="ListParagraph"/>
        <w:numPr>
          <w:ilvl w:val="2"/>
          <w:numId w:val="7"/>
        </w:numPr>
        <w:spacing w:after="0" w:line="100" w:lineRule="atLeast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t>ACTION:</w:t>
      </w:r>
      <w:r>
        <w:rPr>
          <w:rFonts w:ascii="Open Sans" w:hAnsi="Open Sans" w:cs="Open Sans"/>
          <w:i w:val="0"/>
        </w:rPr>
        <w:t xml:space="preserve"> Karen will work with Shelley to communicate the volunteer award and nomination process on the CHNA website and in the next newsletter.</w:t>
      </w:r>
      <w:r w:rsidR="008B2BC8" w:rsidRPr="00CC0390">
        <w:rPr>
          <w:rFonts w:ascii="Open Sans" w:hAnsi="Open Sans" w:cs="Open Sans"/>
          <w:i w:val="0"/>
        </w:rPr>
        <w:t xml:space="preserve"> </w:t>
      </w:r>
    </w:p>
    <w:p w:rsidR="008B2BC8" w:rsidRPr="00CC0390" w:rsidRDefault="008B2BC8" w:rsidP="008B2BC8">
      <w:pPr>
        <w:pStyle w:val="ListParagraph"/>
        <w:numPr>
          <w:ilvl w:val="1"/>
          <w:numId w:val="7"/>
        </w:numPr>
        <w:spacing w:after="0" w:line="100" w:lineRule="atLeast"/>
        <w:rPr>
          <w:rFonts w:ascii="Open Sans" w:hAnsi="Open Sans" w:cs="Open Sans"/>
          <w:i w:val="0"/>
        </w:rPr>
      </w:pPr>
      <w:r w:rsidRPr="00CC0390">
        <w:rPr>
          <w:rFonts w:ascii="Open Sans" w:hAnsi="Open Sans" w:cs="Open Sans"/>
          <w:b/>
          <w:i w:val="0"/>
        </w:rPr>
        <w:t xml:space="preserve">New committee member: </w:t>
      </w:r>
      <w:r w:rsidRPr="00CC0390">
        <w:rPr>
          <w:rFonts w:ascii="Open Sans" w:hAnsi="Open Sans" w:cs="Open Sans"/>
          <w:i w:val="0"/>
        </w:rPr>
        <w:t>Kathy is pleased to welcome Erin O’Connor to the planning committee.</w:t>
      </w:r>
    </w:p>
    <w:p w:rsidR="008B2BC8" w:rsidRPr="00CC0390" w:rsidRDefault="008B2BC8" w:rsidP="008B2BC8">
      <w:pPr>
        <w:pStyle w:val="ListParagraph"/>
        <w:spacing w:after="0" w:line="100" w:lineRule="atLeast"/>
        <w:ind w:left="1080"/>
        <w:rPr>
          <w:rFonts w:ascii="Open Sans" w:hAnsi="Open Sans" w:cs="Open Sans"/>
          <w:i w:val="0"/>
        </w:rPr>
      </w:pPr>
    </w:p>
    <w:p w:rsidR="00DE753B" w:rsidRPr="00CC0390" w:rsidRDefault="00DE753B" w:rsidP="008B2BC8">
      <w:pPr>
        <w:pStyle w:val="ListParagraph"/>
        <w:numPr>
          <w:ilvl w:val="0"/>
          <w:numId w:val="5"/>
        </w:numPr>
        <w:spacing w:after="0" w:line="100" w:lineRule="atLeast"/>
        <w:rPr>
          <w:rFonts w:ascii="Open Sans" w:hAnsi="Open Sans" w:cs="Open Sans"/>
          <w:b/>
          <w:i w:val="0"/>
        </w:rPr>
      </w:pPr>
      <w:r w:rsidRPr="00CC0390">
        <w:rPr>
          <w:rFonts w:ascii="Open Sans" w:hAnsi="Open Sans" w:cs="Open Sans"/>
          <w:b/>
          <w:i w:val="0"/>
        </w:rPr>
        <w:t>Julie Westall- Treasurer</w:t>
      </w:r>
    </w:p>
    <w:p w:rsidR="008B2BC8" w:rsidRPr="00CC0390" w:rsidRDefault="008B2BC8" w:rsidP="008B2BC8">
      <w:pPr>
        <w:pStyle w:val="ListParagraph"/>
        <w:numPr>
          <w:ilvl w:val="1"/>
          <w:numId w:val="7"/>
        </w:numPr>
        <w:spacing w:after="0" w:line="100" w:lineRule="atLeast"/>
        <w:rPr>
          <w:rFonts w:ascii="Open Sans" w:hAnsi="Open Sans" w:cs="Open Sans"/>
          <w:i w:val="0"/>
        </w:rPr>
      </w:pPr>
      <w:r w:rsidRPr="00CC0390">
        <w:rPr>
          <w:rFonts w:ascii="Open Sans" w:hAnsi="Open Sans" w:cs="Open Sans"/>
          <w:i w:val="0"/>
        </w:rPr>
        <w:t xml:space="preserve">Several members renewed their </w:t>
      </w:r>
      <w:r w:rsidR="004E5730">
        <w:rPr>
          <w:rFonts w:ascii="Open Sans" w:hAnsi="Open Sans" w:cs="Open Sans"/>
          <w:i w:val="0"/>
        </w:rPr>
        <w:t xml:space="preserve">2016 </w:t>
      </w:r>
      <w:r w:rsidRPr="00CC0390">
        <w:rPr>
          <w:rFonts w:ascii="Open Sans" w:hAnsi="Open Sans" w:cs="Open Sans"/>
          <w:i w:val="0"/>
        </w:rPr>
        <w:t>memberships</w:t>
      </w:r>
      <w:r w:rsidR="005B489C" w:rsidRPr="00CC0390">
        <w:rPr>
          <w:rFonts w:ascii="Open Sans" w:hAnsi="Open Sans" w:cs="Open Sans"/>
          <w:i w:val="0"/>
        </w:rPr>
        <w:t xml:space="preserve"> and/or purchased 2017 memberships at our AGM.  </w:t>
      </w:r>
    </w:p>
    <w:p w:rsidR="008B2BC8" w:rsidRPr="00CC0390" w:rsidRDefault="005B489C" w:rsidP="005B489C">
      <w:pPr>
        <w:pStyle w:val="ListParagraph"/>
        <w:numPr>
          <w:ilvl w:val="2"/>
          <w:numId w:val="7"/>
        </w:numPr>
        <w:spacing w:after="0" w:line="100" w:lineRule="atLeast"/>
        <w:rPr>
          <w:rFonts w:ascii="Open Sans" w:hAnsi="Open Sans" w:cs="Open Sans"/>
          <w:i w:val="0"/>
        </w:rPr>
      </w:pPr>
      <w:r w:rsidRPr="00CC0390">
        <w:rPr>
          <w:rFonts w:ascii="Open Sans" w:hAnsi="Open Sans" w:cs="Open Sans"/>
          <w:i w:val="0"/>
        </w:rPr>
        <w:t>Actions: Julie will do a f</w:t>
      </w:r>
      <w:r w:rsidR="008B2BC8" w:rsidRPr="00CC0390">
        <w:rPr>
          <w:rFonts w:ascii="Open Sans" w:hAnsi="Open Sans" w:cs="Open Sans"/>
          <w:i w:val="0"/>
        </w:rPr>
        <w:t xml:space="preserve">inal tally </w:t>
      </w:r>
      <w:r w:rsidRPr="00CC0390">
        <w:rPr>
          <w:rFonts w:ascii="Open Sans" w:hAnsi="Open Sans" w:cs="Open Sans"/>
          <w:i w:val="0"/>
        </w:rPr>
        <w:t xml:space="preserve">of paid memberships.  </w:t>
      </w:r>
    </w:p>
    <w:p w:rsidR="008B2BC8" w:rsidRPr="00CC0390" w:rsidRDefault="008B2BC8" w:rsidP="008B2BC8">
      <w:pPr>
        <w:pStyle w:val="ListParagraph"/>
        <w:spacing w:after="0" w:line="100" w:lineRule="atLeast"/>
        <w:ind w:left="1080"/>
        <w:rPr>
          <w:rFonts w:ascii="Open Sans" w:hAnsi="Open Sans" w:cs="Open Sans"/>
          <w:b/>
          <w:i w:val="0"/>
        </w:rPr>
      </w:pPr>
    </w:p>
    <w:p w:rsidR="00DE753B" w:rsidRPr="00CC0390" w:rsidRDefault="00DE753B" w:rsidP="008B2BC8">
      <w:pPr>
        <w:pStyle w:val="ListParagraph"/>
        <w:numPr>
          <w:ilvl w:val="0"/>
          <w:numId w:val="5"/>
        </w:numPr>
        <w:spacing w:after="0" w:line="100" w:lineRule="atLeast"/>
        <w:rPr>
          <w:rFonts w:ascii="Open Sans" w:hAnsi="Open Sans" w:cs="Open Sans"/>
          <w:b/>
          <w:i w:val="0"/>
        </w:rPr>
      </w:pPr>
      <w:r w:rsidRPr="00CC0390">
        <w:rPr>
          <w:rFonts w:ascii="Open Sans" w:hAnsi="Open Sans" w:cs="Open Sans"/>
          <w:b/>
          <w:i w:val="0"/>
        </w:rPr>
        <w:t>Luanne – Transportation</w:t>
      </w:r>
    </w:p>
    <w:p w:rsidR="00D8757A" w:rsidRPr="00CC0390" w:rsidRDefault="008B2BC8" w:rsidP="008B2BC8">
      <w:pPr>
        <w:pStyle w:val="ListParagraph"/>
        <w:numPr>
          <w:ilvl w:val="1"/>
          <w:numId w:val="7"/>
        </w:numPr>
        <w:spacing w:after="0" w:line="100" w:lineRule="atLeast"/>
        <w:rPr>
          <w:rFonts w:ascii="Open Sans" w:hAnsi="Open Sans" w:cs="Open Sans"/>
          <w:i w:val="0"/>
        </w:rPr>
      </w:pPr>
      <w:r w:rsidRPr="00CC0390">
        <w:rPr>
          <w:rFonts w:ascii="Open Sans" w:hAnsi="Open Sans" w:cs="Open Sans"/>
          <w:b/>
          <w:i w:val="0"/>
        </w:rPr>
        <w:t>E-list</w:t>
      </w:r>
      <w:r w:rsidR="00884269" w:rsidRPr="00CC0390">
        <w:rPr>
          <w:rFonts w:ascii="Open Sans" w:hAnsi="Open Sans" w:cs="Open Sans"/>
          <w:b/>
          <w:i w:val="0"/>
        </w:rPr>
        <w:t xml:space="preserve"> follow-up for membership</w:t>
      </w:r>
      <w:r w:rsidR="004E5730">
        <w:rPr>
          <w:rFonts w:ascii="Open Sans" w:hAnsi="Open Sans" w:cs="Open Sans"/>
          <w:b/>
          <w:i w:val="0"/>
        </w:rPr>
        <w:t xml:space="preserve">: </w:t>
      </w:r>
      <w:r w:rsidR="00884269" w:rsidRPr="00CC0390">
        <w:rPr>
          <w:rFonts w:ascii="Open Sans" w:hAnsi="Open Sans" w:cs="Open Sans"/>
          <w:i w:val="0"/>
        </w:rPr>
        <w:t xml:space="preserve">following the motion to restrict e-newsletters to paid members, the committee agreed that “reasonable notice” was </w:t>
      </w:r>
      <w:r w:rsidRPr="00CC0390">
        <w:rPr>
          <w:rFonts w:ascii="Open Sans" w:hAnsi="Open Sans" w:cs="Open Sans"/>
          <w:i w:val="0"/>
        </w:rPr>
        <w:t xml:space="preserve">three </w:t>
      </w:r>
      <w:r w:rsidR="00884269" w:rsidRPr="00CC0390">
        <w:rPr>
          <w:rFonts w:ascii="Open Sans" w:hAnsi="Open Sans" w:cs="Open Sans"/>
          <w:i w:val="0"/>
        </w:rPr>
        <w:t>reminders</w:t>
      </w:r>
      <w:r w:rsidR="00D8757A" w:rsidRPr="00CC0390">
        <w:rPr>
          <w:rFonts w:ascii="Open Sans" w:hAnsi="Open Sans" w:cs="Open Sans"/>
          <w:i w:val="0"/>
        </w:rPr>
        <w:t xml:space="preserve"> (including a personal note – not just a general “call out”).  </w:t>
      </w:r>
    </w:p>
    <w:p w:rsidR="008B2BC8" w:rsidRPr="00CC0390" w:rsidRDefault="00D8757A" w:rsidP="00D8757A">
      <w:pPr>
        <w:pStyle w:val="ListParagraph"/>
        <w:numPr>
          <w:ilvl w:val="2"/>
          <w:numId w:val="7"/>
        </w:numPr>
        <w:spacing w:after="0" w:line="100" w:lineRule="atLeast"/>
        <w:rPr>
          <w:rFonts w:ascii="Open Sans" w:hAnsi="Open Sans" w:cs="Open Sans"/>
          <w:i w:val="0"/>
        </w:rPr>
      </w:pPr>
      <w:r w:rsidRPr="00CC0390">
        <w:rPr>
          <w:rFonts w:ascii="Open Sans" w:hAnsi="Open Sans" w:cs="Open Sans"/>
          <w:i w:val="0"/>
        </w:rPr>
        <w:t xml:space="preserve">ACTION:  Karen will discuss with Shelley and Trish.  </w:t>
      </w:r>
    </w:p>
    <w:p w:rsidR="008B2BC8" w:rsidRPr="00CC0390" w:rsidRDefault="008B2BC8" w:rsidP="008B2BC8">
      <w:pPr>
        <w:pStyle w:val="ListParagraph"/>
        <w:numPr>
          <w:ilvl w:val="1"/>
          <w:numId w:val="7"/>
        </w:numPr>
        <w:spacing w:after="0" w:line="100" w:lineRule="atLeast"/>
        <w:rPr>
          <w:rFonts w:ascii="Open Sans" w:hAnsi="Open Sans" w:cs="Open Sans"/>
          <w:b/>
          <w:i w:val="0"/>
        </w:rPr>
      </w:pPr>
      <w:r w:rsidRPr="00CC0390">
        <w:rPr>
          <w:rFonts w:ascii="Open Sans" w:hAnsi="Open Sans" w:cs="Open Sans"/>
          <w:b/>
          <w:i w:val="0"/>
        </w:rPr>
        <w:t>Sherwood Drive Action Plan</w:t>
      </w:r>
      <w:r w:rsidR="004E5730">
        <w:rPr>
          <w:rFonts w:ascii="Open Sans" w:hAnsi="Open Sans" w:cs="Open Sans"/>
          <w:i w:val="0"/>
        </w:rPr>
        <w:t xml:space="preserve">: </w:t>
      </w:r>
      <w:r w:rsidR="0023211E" w:rsidRPr="00CC0390">
        <w:rPr>
          <w:rFonts w:ascii="Open Sans" w:hAnsi="Open Sans" w:cs="Open Sans"/>
          <w:i w:val="0"/>
        </w:rPr>
        <w:t xml:space="preserve">in follow-up to the motion passed at our AGM, </w:t>
      </w:r>
      <w:r w:rsidRPr="00CC0390">
        <w:rPr>
          <w:rFonts w:ascii="Open Sans" w:hAnsi="Open Sans" w:cs="Open Sans"/>
          <w:i w:val="0"/>
        </w:rPr>
        <w:t>Luanne is developing a briefing note for Jeff Leiper’s office and will follow up with the CHNA committee for next steps.</w:t>
      </w:r>
    </w:p>
    <w:p w:rsidR="008B2BC8" w:rsidRPr="00CC0390" w:rsidRDefault="008B2BC8" w:rsidP="008B2BC8">
      <w:pPr>
        <w:pStyle w:val="ListParagraph"/>
        <w:numPr>
          <w:ilvl w:val="1"/>
          <w:numId w:val="7"/>
        </w:numPr>
        <w:spacing w:after="0" w:line="100" w:lineRule="atLeast"/>
        <w:rPr>
          <w:rFonts w:ascii="Open Sans" w:hAnsi="Open Sans" w:cs="Open Sans"/>
          <w:b/>
          <w:i w:val="0"/>
        </w:rPr>
      </w:pPr>
      <w:r w:rsidRPr="00CC0390">
        <w:rPr>
          <w:rFonts w:ascii="Open Sans" w:hAnsi="Open Sans" w:cs="Open Sans"/>
          <w:b/>
          <w:i w:val="0"/>
        </w:rPr>
        <w:t xml:space="preserve">Parkdale: </w:t>
      </w:r>
      <w:r w:rsidRPr="00CC0390">
        <w:rPr>
          <w:rFonts w:ascii="Open Sans" w:hAnsi="Open Sans" w:cs="Open Sans"/>
          <w:i w:val="0"/>
        </w:rPr>
        <w:t xml:space="preserve">Luanne moves that CHNA </w:t>
      </w:r>
      <w:r w:rsidR="0023211E" w:rsidRPr="00CC0390">
        <w:rPr>
          <w:rFonts w:ascii="Open Sans" w:hAnsi="Open Sans" w:cs="Open Sans"/>
          <w:i w:val="0"/>
        </w:rPr>
        <w:t>request a formal meeting</w:t>
      </w:r>
      <w:r w:rsidRPr="00CC0390">
        <w:rPr>
          <w:rFonts w:ascii="Open Sans" w:hAnsi="Open Sans" w:cs="Open Sans"/>
          <w:i w:val="0"/>
        </w:rPr>
        <w:t xml:space="preserve"> with Jeff Leiper’s </w:t>
      </w:r>
      <w:r w:rsidRPr="004E5730">
        <w:rPr>
          <w:rFonts w:ascii="Open Sans" w:hAnsi="Open Sans" w:cs="Open Sans"/>
          <w:i w:val="0"/>
        </w:rPr>
        <w:t>and Yasir Naqvi’</w:t>
      </w:r>
      <w:r w:rsidR="0023211E" w:rsidRPr="004E5730">
        <w:rPr>
          <w:rFonts w:ascii="Open Sans" w:hAnsi="Open Sans" w:cs="Open Sans"/>
          <w:i w:val="0"/>
        </w:rPr>
        <w:t>s offices to discuss actions to address Parkdale Ave traffic concerns and the effects</w:t>
      </w:r>
      <w:r w:rsidR="0023211E" w:rsidRPr="00CC0390">
        <w:rPr>
          <w:rFonts w:ascii="Open Sans" w:hAnsi="Open Sans" w:cs="Open Sans"/>
          <w:i w:val="0"/>
        </w:rPr>
        <w:t xml:space="preserve"> of</w:t>
      </w:r>
      <w:r w:rsidR="005B489C" w:rsidRPr="00CC0390">
        <w:rPr>
          <w:rFonts w:ascii="Open Sans" w:hAnsi="Open Sans" w:cs="Open Sans"/>
          <w:i w:val="0"/>
        </w:rPr>
        <w:t xml:space="preserve"> the 417 Parkdale interchange, Julie seconded, all are in favour, motion is passed.</w:t>
      </w:r>
    </w:p>
    <w:p w:rsidR="008B2BC8" w:rsidRPr="00CC0390" w:rsidRDefault="005A6410" w:rsidP="008B2BC8">
      <w:pPr>
        <w:pStyle w:val="ListParagraph"/>
        <w:numPr>
          <w:ilvl w:val="1"/>
          <w:numId w:val="7"/>
        </w:numPr>
        <w:spacing w:after="0" w:line="100" w:lineRule="atLeast"/>
        <w:rPr>
          <w:rFonts w:ascii="Open Sans" w:hAnsi="Open Sans" w:cs="Open Sans"/>
          <w:i w:val="0"/>
        </w:rPr>
      </w:pPr>
      <w:r w:rsidRPr="00CC0390">
        <w:rPr>
          <w:rFonts w:ascii="Open Sans" w:hAnsi="Open Sans" w:cs="Open Sans"/>
          <w:i w:val="0"/>
        </w:rPr>
        <w:t>Tow-trucks have once again been</w:t>
      </w:r>
      <w:r w:rsidR="005B489C" w:rsidRPr="00CC0390">
        <w:rPr>
          <w:rFonts w:ascii="Open Sans" w:hAnsi="Open Sans" w:cs="Open Sans"/>
          <w:i w:val="0"/>
        </w:rPr>
        <w:t xml:space="preserve"> parking on Sherwood, just before Parkdale</w:t>
      </w:r>
      <w:r w:rsidRPr="00CC0390">
        <w:rPr>
          <w:rFonts w:ascii="Open Sans" w:hAnsi="Open Sans" w:cs="Open Sans"/>
          <w:i w:val="0"/>
        </w:rPr>
        <w:t xml:space="preserve"> Avenue and creating a bit of a traffic hazard. </w:t>
      </w:r>
    </w:p>
    <w:p w:rsidR="005B489C" w:rsidRPr="00CC0390" w:rsidRDefault="005A6410" w:rsidP="005B489C">
      <w:pPr>
        <w:pStyle w:val="ListParagraph"/>
        <w:numPr>
          <w:ilvl w:val="2"/>
          <w:numId w:val="7"/>
        </w:numPr>
        <w:spacing w:after="0" w:line="100" w:lineRule="atLeast"/>
        <w:rPr>
          <w:rFonts w:ascii="Open Sans" w:hAnsi="Open Sans" w:cs="Open Sans"/>
          <w:i w:val="0"/>
        </w:rPr>
      </w:pPr>
      <w:r w:rsidRPr="00CC0390">
        <w:rPr>
          <w:rFonts w:ascii="Open Sans" w:hAnsi="Open Sans" w:cs="Open Sans"/>
          <w:i w:val="0"/>
        </w:rPr>
        <w:t>A</w:t>
      </w:r>
      <w:r w:rsidR="004E5730">
        <w:rPr>
          <w:rFonts w:ascii="Open Sans" w:hAnsi="Open Sans" w:cs="Open Sans"/>
          <w:i w:val="0"/>
        </w:rPr>
        <w:t>CTION</w:t>
      </w:r>
      <w:r w:rsidRPr="00CC0390">
        <w:rPr>
          <w:rFonts w:ascii="Open Sans" w:hAnsi="Open Sans" w:cs="Open Sans"/>
          <w:i w:val="0"/>
        </w:rPr>
        <w:t>: Karen will put together and e</w:t>
      </w:r>
      <w:r w:rsidR="005B489C" w:rsidRPr="00CC0390">
        <w:rPr>
          <w:rFonts w:ascii="Open Sans" w:hAnsi="Open Sans" w:cs="Open Sans"/>
          <w:i w:val="0"/>
        </w:rPr>
        <w:t xml:space="preserve">mail </w:t>
      </w:r>
      <w:r w:rsidRPr="00CC0390">
        <w:rPr>
          <w:rFonts w:ascii="Open Sans" w:hAnsi="Open Sans" w:cs="Open Sans"/>
          <w:i w:val="0"/>
        </w:rPr>
        <w:t xml:space="preserve">update </w:t>
      </w:r>
      <w:r w:rsidR="005B489C" w:rsidRPr="00CC0390">
        <w:rPr>
          <w:rFonts w:ascii="Open Sans" w:hAnsi="Open Sans" w:cs="Open Sans"/>
          <w:i w:val="0"/>
        </w:rPr>
        <w:t>to remind members of who to call for wha</w:t>
      </w:r>
      <w:r w:rsidRPr="00CC0390">
        <w:rPr>
          <w:rFonts w:ascii="Open Sans" w:hAnsi="Open Sans" w:cs="Open Sans"/>
          <w:i w:val="0"/>
        </w:rPr>
        <w:t>t concern.</w:t>
      </w:r>
    </w:p>
    <w:p w:rsidR="008B2BC8" w:rsidRPr="00CC0390" w:rsidRDefault="008B2BC8" w:rsidP="005B489C">
      <w:pPr>
        <w:pStyle w:val="ListParagraph"/>
        <w:spacing w:after="0" w:line="100" w:lineRule="atLeast"/>
        <w:ind w:left="1080"/>
        <w:rPr>
          <w:rFonts w:ascii="Open Sans" w:hAnsi="Open Sans" w:cs="Open Sans"/>
          <w:b/>
          <w:i w:val="0"/>
        </w:rPr>
      </w:pPr>
    </w:p>
    <w:p w:rsidR="00DE753B" w:rsidRPr="00CC0390" w:rsidRDefault="00A569A7" w:rsidP="005B489C">
      <w:pPr>
        <w:pStyle w:val="ListParagraph"/>
        <w:numPr>
          <w:ilvl w:val="0"/>
          <w:numId w:val="5"/>
        </w:numPr>
        <w:spacing w:after="0" w:line="100" w:lineRule="atLeast"/>
        <w:rPr>
          <w:rFonts w:ascii="Open Sans" w:hAnsi="Open Sans" w:cs="Open Sans"/>
          <w:b/>
          <w:i w:val="0"/>
        </w:rPr>
      </w:pPr>
      <w:r w:rsidRPr="00CC0390">
        <w:rPr>
          <w:rFonts w:ascii="Open Sans" w:hAnsi="Open Sans" w:cs="Open Sans"/>
          <w:b/>
          <w:i w:val="0"/>
        </w:rPr>
        <w:t>Shane</w:t>
      </w:r>
      <w:r w:rsidR="00DE753B" w:rsidRPr="00CC0390">
        <w:rPr>
          <w:rFonts w:ascii="Open Sans" w:hAnsi="Open Sans" w:cs="Open Sans"/>
          <w:b/>
          <w:i w:val="0"/>
        </w:rPr>
        <w:t xml:space="preserve"> – </w:t>
      </w:r>
      <w:r w:rsidRPr="00CC0390">
        <w:rPr>
          <w:rFonts w:ascii="Open Sans" w:hAnsi="Open Sans" w:cs="Open Sans"/>
          <w:b/>
          <w:i w:val="0"/>
        </w:rPr>
        <w:t>Safety</w:t>
      </w:r>
    </w:p>
    <w:p w:rsidR="005B489C" w:rsidRPr="00CC0390" w:rsidRDefault="004E5730" w:rsidP="005B489C">
      <w:pPr>
        <w:pStyle w:val="ListParagraph"/>
        <w:numPr>
          <w:ilvl w:val="1"/>
          <w:numId w:val="7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Nothing new to update. </w:t>
      </w:r>
      <w:r w:rsidR="005B489C" w:rsidRPr="00CC0390">
        <w:rPr>
          <w:rFonts w:ascii="Open Sans" w:hAnsi="Open Sans" w:cs="Open Sans"/>
          <w:i w:val="0"/>
        </w:rPr>
        <w:t>Apparently</w:t>
      </w:r>
      <w:r w:rsidR="00731ECD">
        <w:rPr>
          <w:rFonts w:ascii="Open Sans" w:hAnsi="Open Sans" w:cs="Open Sans"/>
          <w:i w:val="0"/>
        </w:rPr>
        <w:t>,</w:t>
      </w:r>
      <w:r w:rsidR="005B489C" w:rsidRPr="00CC0390">
        <w:rPr>
          <w:rFonts w:ascii="Open Sans" w:hAnsi="Open Sans" w:cs="Open Sans"/>
          <w:i w:val="0"/>
        </w:rPr>
        <w:t xml:space="preserve"> cars are still getting broken into but anecdotally </w:t>
      </w:r>
      <w:r w:rsidR="00731ECD">
        <w:rPr>
          <w:rFonts w:ascii="Open Sans" w:hAnsi="Open Sans" w:cs="Open Sans"/>
          <w:i w:val="0"/>
        </w:rPr>
        <w:t xml:space="preserve">we believe </w:t>
      </w:r>
      <w:r w:rsidR="005B489C" w:rsidRPr="00CC0390">
        <w:rPr>
          <w:rFonts w:ascii="Open Sans" w:hAnsi="Open Sans" w:cs="Open Sans"/>
          <w:i w:val="0"/>
        </w:rPr>
        <w:t>people are reporting the incidents.</w:t>
      </w:r>
    </w:p>
    <w:p w:rsidR="005B489C" w:rsidRPr="00CC0390" w:rsidRDefault="005B489C">
      <w:pPr>
        <w:pStyle w:val="ListParagraph"/>
        <w:tabs>
          <w:tab w:val="left" w:pos="0"/>
          <w:tab w:val="left" w:pos="1440"/>
        </w:tabs>
        <w:spacing w:after="0" w:line="100" w:lineRule="atLeast"/>
        <w:ind w:left="0"/>
        <w:rPr>
          <w:rFonts w:ascii="Open Sans" w:hAnsi="Open Sans" w:cs="Open Sans"/>
          <w:b/>
          <w:i w:val="0"/>
        </w:rPr>
      </w:pPr>
    </w:p>
    <w:p w:rsidR="00DE753B" w:rsidRPr="00CC0390" w:rsidRDefault="00A569A7" w:rsidP="005B489C">
      <w:pPr>
        <w:pStyle w:val="ListParagraph"/>
        <w:numPr>
          <w:ilvl w:val="0"/>
          <w:numId w:val="5"/>
        </w:numPr>
        <w:spacing w:after="0" w:line="100" w:lineRule="atLeast"/>
        <w:rPr>
          <w:rFonts w:ascii="Open Sans" w:hAnsi="Open Sans" w:cs="Open Sans"/>
          <w:b/>
          <w:i w:val="0"/>
        </w:rPr>
      </w:pPr>
      <w:r w:rsidRPr="00CC0390">
        <w:rPr>
          <w:rFonts w:ascii="Open Sans" w:hAnsi="Open Sans" w:cs="Open Sans"/>
          <w:b/>
          <w:i w:val="0"/>
        </w:rPr>
        <w:t xml:space="preserve">Andy </w:t>
      </w:r>
      <w:r w:rsidR="005B489C" w:rsidRPr="00CC0390">
        <w:rPr>
          <w:rFonts w:ascii="Open Sans" w:hAnsi="Open Sans" w:cs="Open Sans"/>
          <w:b/>
          <w:i w:val="0"/>
        </w:rPr>
        <w:t>–</w:t>
      </w:r>
      <w:r w:rsidRPr="00CC0390">
        <w:rPr>
          <w:rFonts w:ascii="Open Sans" w:hAnsi="Open Sans" w:cs="Open Sans"/>
          <w:b/>
          <w:i w:val="0"/>
        </w:rPr>
        <w:t xml:space="preserve"> History</w:t>
      </w:r>
    </w:p>
    <w:p w:rsidR="005B489C" w:rsidRPr="00CC0390" w:rsidRDefault="004E5730" w:rsidP="005A6410">
      <w:pPr>
        <w:pStyle w:val="ListParagraph"/>
        <w:numPr>
          <w:ilvl w:val="1"/>
          <w:numId w:val="7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Oral History Tapes: </w:t>
      </w:r>
      <w:r w:rsidR="005B489C" w:rsidRPr="00CC0390">
        <w:rPr>
          <w:rFonts w:ascii="Open Sans" w:hAnsi="Open Sans" w:cs="Open Sans"/>
          <w:i w:val="0"/>
        </w:rPr>
        <w:t>past committee member has moved away and</w:t>
      </w:r>
      <w:r w:rsidR="00731ECD">
        <w:rPr>
          <w:rFonts w:ascii="Open Sans" w:hAnsi="Open Sans" w:cs="Open Sans"/>
          <w:i w:val="0"/>
        </w:rPr>
        <w:t>,</w:t>
      </w:r>
      <w:r w:rsidR="005B489C" w:rsidRPr="00CC0390">
        <w:rPr>
          <w:rFonts w:ascii="Open Sans" w:hAnsi="Open Sans" w:cs="Open Sans"/>
          <w:i w:val="0"/>
        </w:rPr>
        <w:t xml:space="preserve"> </w:t>
      </w:r>
      <w:r>
        <w:rPr>
          <w:rFonts w:ascii="Open Sans" w:hAnsi="Open Sans" w:cs="Open Sans"/>
          <w:i w:val="0"/>
        </w:rPr>
        <w:t>unfortunately</w:t>
      </w:r>
      <w:r w:rsidR="00731ECD">
        <w:rPr>
          <w:rFonts w:ascii="Open Sans" w:hAnsi="Open Sans" w:cs="Open Sans"/>
          <w:i w:val="0"/>
        </w:rPr>
        <w:t>,</w:t>
      </w:r>
      <w:r>
        <w:rPr>
          <w:rFonts w:ascii="Open Sans" w:hAnsi="Open Sans" w:cs="Open Sans"/>
          <w:i w:val="0"/>
        </w:rPr>
        <w:t xml:space="preserve"> has all of the recordings of the oral history interviews that were conducted. The committee is </w:t>
      </w:r>
      <w:r w:rsidR="005B489C" w:rsidRPr="00CC0390">
        <w:rPr>
          <w:rFonts w:ascii="Open Sans" w:hAnsi="Open Sans" w:cs="Open Sans"/>
          <w:i w:val="0"/>
        </w:rPr>
        <w:t>looking for a</w:t>
      </w:r>
      <w:r>
        <w:rPr>
          <w:rFonts w:ascii="Open Sans" w:hAnsi="Open Sans" w:cs="Open Sans"/>
          <w:i w:val="0"/>
        </w:rPr>
        <w:t xml:space="preserve"> new member to fill the vacancy and is</w:t>
      </w:r>
      <w:r w:rsidR="00D8757A" w:rsidRPr="00CC0390">
        <w:rPr>
          <w:rFonts w:ascii="Open Sans" w:hAnsi="Open Sans" w:cs="Open Sans"/>
          <w:i w:val="0"/>
        </w:rPr>
        <w:t xml:space="preserve"> also hoping to recover the audio</w:t>
      </w:r>
      <w:r>
        <w:rPr>
          <w:rFonts w:ascii="Open Sans" w:hAnsi="Open Sans" w:cs="Open Sans"/>
          <w:i w:val="0"/>
        </w:rPr>
        <w:t xml:space="preserve"> files</w:t>
      </w:r>
      <w:r w:rsidR="00D8757A" w:rsidRPr="00CC0390">
        <w:rPr>
          <w:rFonts w:ascii="Open Sans" w:hAnsi="Open Sans" w:cs="Open Sans"/>
          <w:i w:val="0"/>
        </w:rPr>
        <w:t>.</w:t>
      </w:r>
    </w:p>
    <w:p w:rsidR="00D8757A" w:rsidRPr="00CC0390" w:rsidRDefault="00D8757A" w:rsidP="00D8757A">
      <w:pPr>
        <w:pStyle w:val="ListParagraph"/>
        <w:numPr>
          <w:ilvl w:val="2"/>
          <w:numId w:val="7"/>
        </w:numPr>
        <w:spacing w:after="0" w:line="100" w:lineRule="atLeast"/>
        <w:rPr>
          <w:rFonts w:ascii="Open Sans" w:hAnsi="Open Sans" w:cs="Open Sans"/>
          <w:i w:val="0"/>
        </w:rPr>
      </w:pPr>
      <w:r w:rsidRPr="00CC0390">
        <w:rPr>
          <w:rFonts w:ascii="Open Sans" w:hAnsi="Open Sans" w:cs="Open Sans"/>
          <w:i w:val="0"/>
        </w:rPr>
        <w:t xml:space="preserve">ACTIONS: </w:t>
      </w:r>
    </w:p>
    <w:p w:rsidR="00D8757A" w:rsidRPr="00CC0390" w:rsidRDefault="00D8757A" w:rsidP="004E5730">
      <w:pPr>
        <w:pStyle w:val="ListParagraph"/>
        <w:numPr>
          <w:ilvl w:val="3"/>
          <w:numId w:val="9"/>
        </w:numPr>
        <w:spacing w:after="0" w:line="100" w:lineRule="atLeast"/>
        <w:rPr>
          <w:rFonts w:ascii="Open Sans" w:hAnsi="Open Sans" w:cs="Open Sans"/>
          <w:i w:val="0"/>
        </w:rPr>
      </w:pPr>
      <w:r w:rsidRPr="00CC0390">
        <w:rPr>
          <w:rFonts w:ascii="Open Sans" w:hAnsi="Open Sans" w:cs="Open Sans"/>
          <w:i w:val="0"/>
        </w:rPr>
        <w:t>Heritage Committee will work on recruiting new members.</w:t>
      </w:r>
    </w:p>
    <w:p w:rsidR="00D8757A" w:rsidRPr="00CC0390" w:rsidRDefault="00D8757A" w:rsidP="004E5730">
      <w:pPr>
        <w:pStyle w:val="ListParagraph"/>
        <w:numPr>
          <w:ilvl w:val="3"/>
          <w:numId w:val="9"/>
        </w:numPr>
        <w:spacing w:after="0" w:line="100" w:lineRule="atLeast"/>
        <w:rPr>
          <w:rFonts w:ascii="Open Sans" w:hAnsi="Open Sans" w:cs="Open Sans"/>
          <w:i w:val="0"/>
        </w:rPr>
      </w:pPr>
      <w:r w:rsidRPr="00CC0390">
        <w:rPr>
          <w:rFonts w:ascii="Open Sans" w:hAnsi="Open Sans" w:cs="Open Sans"/>
          <w:i w:val="0"/>
        </w:rPr>
        <w:t xml:space="preserve">Andy will continue to follow-up on </w:t>
      </w:r>
      <w:r w:rsidR="004E5730">
        <w:rPr>
          <w:rFonts w:ascii="Open Sans" w:hAnsi="Open Sans" w:cs="Open Sans"/>
          <w:i w:val="0"/>
        </w:rPr>
        <w:t xml:space="preserve">recovering </w:t>
      </w:r>
      <w:r w:rsidRPr="00CC0390">
        <w:rPr>
          <w:rFonts w:ascii="Open Sans" w:hAnsi="Open Sans" w:cs="Open Sans"/>
          <w:i w:val="0"/>
        </w:rPr>
        <w:t>the oral history interviews.</w:t>
      </w:r>
    </w:p>
    <w:p w:rsidR="005B489C" w:rsidRPr="00CC0390" w:rsidRDefault="005B489C" w:rsidP="005A6410">
      <w:pPr>
        <w:pStyle w:val="ListParagraph"/>
        <w:numPr>
          <w:ilvl w:val="1"/>
          <w:numId w:val="7"/>
        </w:numPr>
        <w:spacing w:after="0" w:line="100" w:lineRule="atLeast"/>
        <w:rPr>
          <w:rFonts w:ascii="Open Sans" w:hAnsi="Open Sans" w:cs="Open Sans"/>
          <w:i w:val="0"/>
        </w:rPr>
      </w:pPr>
      <w:r w:rsidRPr="00CC0390">
        <w:rPr>
          <w:rFonts w:ascii="Open Sans" w:hAnsi="Open Sans" w:cs="Open Sans"/>
          <w:i w:val="0"/>
        </w:rPr>
        <w:t xml:space="preserve">Dave Alston continues to </w:t>
      </w:r>
      <w:r w:rsidR="005A6410" w:rsidRPr="00CC0390">
        <w:rPr>
          <w:rFonts w:ascii="Open Sans" w:hAnsi="Open Sans" w:cs="Open Sans"/>
          <w:i w:val="0"/>
        </w:rPr>
        <w:t xml:space="preserve">be quite generous with his </w:t>
      </w:r>
      <w:r w:rsidRPr="00CC0390">
        <w:rPr>
          <w:rFonts w:ascii="Open Sans" w:hAnsi="Open Sans" w:cs="Open Sans"/>
          <w:i w:val="0"/>
        </w:rPr>
        <w:t>contribut</w:t>
      </w:r>
      <w:r w:rsidR="005A6410" w:rsidRPr="00CC0390">
        <w:rPr>
          <w:rFonts w:ascii="Open Sans" w:hAnsi="Open Sans" w:cs="Open Sans"/>
          <w:i w:val="0"/>
        </w:rPr>
        <w:t>ions</w:t>
      </w:r>
      <w:r w:rsidRPr="00CC0390">
        <w:rPr>
          <w:rFonts w:ascii="Open Sans" w:hAnsi="Open Sans" w:cs="Open Sans"/>
          <w:i w:val="0"/>
        </w:rPr>
        <w:t xml:space="preserve"> to the committee.</w:t>
      </w:r>
    </w:p>
    <w:p w:rsidR="005B489C" w:rsidRPr="00CC0390" w:rsidRDefault="005B489C" w:rsidP="005A6410">
      <w:pPr>
        <w:pStyle w:val="ListParagraph"/>
        <w:numPr>
          <w:ilvl w:val="1"/>
          <w:numId w:val="7"/>
        </w:numPr>
        <w:spacing w:after="0" w:line="100" w:lineRule="atLeast"/>
        <w:rPr>
          <w:rFonts w:ascii="Open Sans" w:hAnsi="Open Sans" w:cs="Open Sans"/>
          <w:i w:val="0"/>
        </w:rPr>
      </w:pPr>
      <w:r w:rsidRPr="00CC0390">
        <w:rPr>
          <w:rFonts w:ascii="Open Sans" w:hAnsi="Open Sans" w:cs="Open Sans"/>
          <w:i w:val="0"/>
        </w:rPr>
        <w:lastRenderedPageBreak/>
        <w:t>City’s Heritage Committee has two years to photograph every heritage property in the city</w:t>
      </w:r>
      <w:r w:rsidR="0060093F">
        <w:rPr>
          <w:rFonts w:ascii="Open Sans" w:hAnsi="Open Sans" w:cs="Open Sans"/>
          <w:i w:val="0"/>
        </w:rPr>
        <w:t xml:space="preserve"> and </w:t>
      </w:r>
      <w:r w:rsidR="005A6410" w:rsidRPr="00CC0390">
        <w:rPr>
          <w:rFonts w:ascii="Open Sans" w:hAnsi="Open Sans" w:cs="Open Sans"/>
          <w:i w:val="0"/>
        </w:rPr>
        <w:t>will be meeting with various neighbourhood associations at some point.</w:t>
      </w:r>
    </w:p>
    <w:p w:rsidR="005B489C" w:rsidRPr="00CC0390" w:rsidRDefault="005B489C" w:rsidP="005A6410">
      <w:pPr>
        <w:pStyle w:val="ListParagraph"/>
        <w:numPr>
          <w:ilvl w:val="1"/>
          <w:numId w:val="7"/>
        </w:numPr>
        <w:spacing w:after="0" w:line="100" w:lineRule="atLeast"/>
        <w:rPr>
          <w:rFonts w:ascii="Open Sans" w:hAnsi="Open Sans" w:cs="Open Sans"/>
          <w:i w:val="0"/>
        </w:rPr>
      </w:pPr>
      <w:r w:rsidRPr="00CC0390">
        <w:rPr>
          <w:rFonts w:ascii="Open Sans" w:hAnsi="Open Sans" w:cs="Open Sans"/>
          <w:b/>
          <w:i w:val="0"/>
        </w:rPr>
        <w:t>Rosemount Library:</w:t>
      </w:r>
      <w:r w:rsidR="0060093F">
        <w:rPr>
          <w:rFonts w:ascii="Open Sans" w:hAnsi="Open Sans" w:cs="Open Sans"/>
          <w:i w:val="0"/>
        </w:rPr>
        <w:t xml:space="preserve"> redevelopment committee has</w:t>
      </w:r>
      <w:r w:rsidRPr="00CC0390">
        <w:rPr>
          <w:rFonts w:ascii="Open Sans" w:hAnsi="Open Sans" w:cs="Open Sans"/>
          <w:i w:val="0"/>
        </w:rPr>
        <w:t xml:space="preserve"> admitted that the current library cannot be expanded. They are c</w:t>
      </w:r>
      <w:r w:rsidR="005A6410" w:rsidRPr="00CC0390">
        <w:rPr>
          <w:rFonts w:ascii="Open Sans" w:hAnsi="Open Sans" w:cs="Open Sans"/>
          <w:i w:val="0"/>
        </w:rPr>
        <w:t>urrently looking for a new site somewhere along Wellington and will try to build a business case within the next year. Ideally they are looking for a minimum of 10,000 square feet.</w:t>
      </w:r>
    </w:p>
    <w:p w:rsidR="00D8757A" w:rsidRPr="00CC0390" w:rsidRDefault="0060093F" w:rsidP="005A6410">
      <w:pPr>
        <w:pStyle w:val="ListParagraph"/>
        <w:numPr>
          <w:ilvl w:val="1"/>
          <w:numId w:val="7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Heritage Designation of the Civic Hospital: </w:t>
      </w:r>
      <w:r w:rsidR="00D8757A" w:rsidRPr="00CC0390">
        <w:rPr>
          <w:rFonts w:ascii="Open Sans" w:hAnsi="Open Sans" w:cs="Open Sans"/>
          <w:i w:val="0"/>
        </w:rPr>
        <w:t xml:space="preserve">Board recommends that Heritage Committee look into </w:t>
      </w:r>
      <w:r>
        <w:rPr>
          <w:rFonts w:ascii="Open Sans" w:hAnsi="Open Sans" w:cs="Open Sans"/>
          <w:i w:val="0"/>
        </w:rPr>
        <w:t>this des</w:t>
      </w:r>
      <w:r w:rsidR="00D8757A" w:rsidRPr="00CC0390">
        <w:rPr>
          <w:rFonts w:ascii="Open Sans" w:hAnsi="Open Sans" w:cs="Open Sans"/>
          <w:i w:val="0"/>
        </w:rPr>
        <w:t xml:space="preserve">ignation </w:t>
      </w:r>
      <w:r>
        <w:rPr>
          <w:rFonts w:ascii="Open Sans" w:hAnsi="Open Sans" w:cs="Open Sans"/>
          <w:i w:val="0"/>
        </w:rPr>
        <w:t xml:space="preserve">to determine what all it includes (i.e. all of the interior building and what exterior elements?) </w:t>
      </w:r>
    </w:p>
    <w:p w:rsidR="00D8757A" w:rsidRPr="00CC0390" w:rsidRDefault="00D8757A" w:rsidP="00D8757A">
      <w:pPr>
        <w:pStyle w:val="ListParagraph"/>
        <w:numPr>
          <w:ilvl w:val="2"/>
          <w:numId w:val="7"/>
        </w:numPr>
        <w:spacing w:after="0" w:line="100" w:lineRule="atLeast"/>
        <w:rPr>
          <w:rFonts w:ascii="Open Sans" w:hAnsi="Open Sans" w:cs="Open Sans"/>
          <w:i w:val="0"/>
        </w:rPr>
      </w:pPr>
      <w:r w:rsidRPr="00CC0390">
        <w:rPr>
          <w:rFonts w:ascii="Open Sans" w:hAnsi="Open Sans" w:cs="Open Sans"/>
          <w:i w:val="0"/>
        </w:rPr>
        <w:t>ACTION: Andy to follow-up.</w:t>
      </w:r>
    </w:p>
    <w:p w:rsidR="00474AE3" w:rsidRPr="00CC0390" w:rsidRDefault="00474AE3" w:rsidP="00474AE3">
      <w:pPr>
        <w:pStyle w:val="ListParagraph"/>
        <w:spacing w:after="0" w:line="100" w:lineRule="atLeast"/>
        <w:ind w:left="1080"/>
        <w:rPr>
          <w:rFonts w:ascii="Open Sans" w:hAnsi="Open Sans" w:cs="Open Sans"/>
          <w:i w:val="0"/>
        </w:rPr>
      </w:pPr>
    </w:p>
    <w:p w:rsidR="00474AE3" w:rsidRPr="00CC0390" w:rsidRDefault="00474AE3" w:rsidP="00474AE3">
      <w:pPr>
        <w:pStyle w:val="ListParagraph"/>
        <w:numPr>
          <w:ilvl w:val="0"/>
          <w:numId w:val="5"/>
        </w:numPr>
        <w:spacing w:after="0" w:line="100" w:lineRule="atLeast"/>
        <w:rPr>
          <w:rFonts w:ascii="Open Sans" w:hAnsi="Open Sans" w:cs="Open Sans"/>
          <w:b/>
          <w:i w:val="0"/>
        </w:rPr>
      </w:pPr>
      <w:r w:rsidRPr="00CC0390">
        <w:rPr>
          <w:rFonts w:ascii="Open Sans" w:hAnsi="Open Sans" w:cs="Open Sans"/>
          <w:b/>
          <w:i w:val="0"/>
        </w:rPr>
        <w:t>Meeting was a</w:t>
      </w:r>
      <w:r w:rsidR="00DE753B" w:rsidRPr="00CC0390">
        <w:rPr>
          <w:rFonts w:ascii="Open Sans" w:hAnsi="Open Sans" w:cs="Open Sans"/>
          <w:b/>
          <w:i w:val="0"/>
        </w:rPr>
        <w:t>djourn</w:t>
      </w:r>
      <w:r w:rsidRPr="00CC0390">
        <w:rPr>
          <w:rFonts w:ascii="Open Sans" w:hAnsi="Open Sans" w:cs="Open Sans"/>
          <w:b/>
          <w:i w:val="0"/>
        </w:rPr>
        <w:t xml:space="preserve">ed at </w:t>
      </w:r>
      <w:r w:rsidR="00D8757A" w:rsidRPr="00CC0390">
        <w:rPr>
          <w:rFonts w:ascii="Open Sans" w:hAnsi="Open Sans" w:cs="Open Sans"/>
          <w:b/>
          <w:i w:val="0"/>
        </w:rPr>
        <w:t>8:36 pm</w:t>
      </w:r>
    </w:p>
    <w:p w:rsidR="00474AE3" w:rsidRPr="00CC0390" w:rsidRDefault="00474AE3" w:rsidP="00474AE3">
      <w:pPr>
        <w:pStyle w:val="ListParagraph"/>
        <w:spacing w:after="0" w:line="100" w:lineRule="atLeast"/>
        <w:ind w:left="360"/>
        <w:rPr>
          <w:rFonts w:ascii="Open Sans" w:hAnsi="Open Sans" w:cs="Open Sans"/>
          <w:b/>
          <w:i w:val="0"/>
        </w:rPr>
      </w:pPr>
    </w:p>
    <w:p w:rsidR="00DE753B" w:rsidRPr="00CC0390" w:rsidRDefault="00474AE3" w:rsidP="00D8757A">
      <w:pPr>
        <w:pStyle w:val="ListParagraph"/>
        <w:numPr>
          <w:ilvl w:val="0"/>
          <w:numId w:val="5"/>
        </w:numPr>
        <w:spacing w:after="0" w:line="100" w:lineRule="atLeast"/>
        <w:rPr>
          <w:rFonts w:ascii="Open Sans" w:hAnsi="Open Sans" w:cs="Open Sans"/>
          <w:b/>
          <w:i w:val="0"/>
        </w:rPr>
      </w:pPr>
      <w:r w:rsidRPr="00CC0390">
        <w:rPr>
          <w:rFonts w:ascii="Open Sans" w:hAnsi="Open Sans" w:cs="Open Sans"/>
          <w:b/>
          <w:i w:val="0"/>
        </w:rPr>
        <w:t xml:space="preserve">Next meeting will be </w:t>
      </w:r>
      <w:r w:rsidR="00D8757A" w:rsidRPr="00CC0390">
        <w:rPr>
          <w:rFonts w:ascii="Open Sans" w:hAnsi="Open Sans" w:cs="Open Sans"/>
          <w:b/>
          <w:i w:val="0"/>
        </w:rPr>
        <w:t>Monday January 16, 7pm.</w:t>
      </w:r>
    </w:p>
    <w:p w:rsidR="00D8757A" w:rsidRPr="00CC0390" w:rsidRDefault="0060093F" w:rsidP="00D8757A">
      <w:pPr>
        <w:pStyle w:val="ListParagraph"/>
        <w:numPr>
          <w:ilvl w:val="1"/>
          <w:numId w:val="5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ACTION: </w:t>
      </w:r>
      <w:r w:rsidR="00D8757A" w:rsidRPr="00CC0390">
        <w:rPr>
          <w:rFonts w:ascii="Open Sans" w:hAnsi="Open Sans" w:cs="Open Sans"/>
          <w:i w:val="0"/>
        </w:rPr>
        <w:t>Karen will send out a notice about the dates of the meetings for the 2017 year.</w:t>
      </w:r>
    </w:p>
    <w:sectPr w:rsidR="00D8757A" w:rsidRPr="00CC0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209" w:rsidRDefault="00981209" w:rsidP="007B348E">
      <w:pPr>
        <w:spacing w:after="0" w:line="240" w:lineRule="auto"/>
      </w:pPr>
      <w:r>
        <w:separator/>
      </w:r>
    </w:p>
  </w:endnote>
  <w:endnote w:type="continuationSeparator" w:id="0">
    <w:p w:rsidR="00981209" w:rsidRDefault="00981209" w:rsidP="007B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209" w:rsidRDefault="00981209" w:rsidP="007B348E">
      <w:pPr>
        <w:spacing w:after="0" w:line="240" w:lineRule="auto"/>
      </w:pPr>
      <w:r>
        <w:separator/>
      </w:r>
    </w:p>
  </w:footnote>
  <w:footnote w:type="continuationSeparator" w:id="0">
    <w:p w:rsidR="00981209" w:rsidRDefault="00981209" w:rsidP="007B3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54E2E7B"/>
    <w:multiLevelType w:val="hybridMultilevel"/>
    <w:tmpl w:val="C6B6CB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42B5B"/>
    <w:multiLevelType w:val="hybridMultilevel"/>
    <w:tmpl w:val="F4EA6C8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1A4BC1"/>
    <w:multiLevelType w:val="multilevel"/>
    <w:tmpl w:val="E88826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B6BDF"/>
    <w:multiLevelType w:val="hybridMultilevel"/>
    <w:tmpl w:val="33D4C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A613A1"/>
    <w:multiLevelType w:val="hybridMultilevel"/>
    <w:tmpl w:val="0C54325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5D5959"/>
    <w:multiLevelType w:val="hybridMultilevel"/>
    <w:tmpl w:val="D990EC6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A0"/>
    <w:rsid w:val="0023211E"/>
    <w:rsid w:val="00242248"/>
    <w:rsid w:val="002A147E"/>
    <w:rsid w:val="002E7E17"/>
    <w:rsid w:val="003F54A0"/>
    <w:rsid w:val="00412CD2"/>
    <w:rsid w:val="00474AE3"/>
    <w:rsid w:val="004E5730"/>
    <w:rsid w:val="005A6410"/>
    <w:rsid w:val="005B489C"/>
    <w:rsid w:val="0060093F"/>
    <w:rsid w:val="0069602B"/>
    <w:rsid w:val="00731ECD"/>
    <w:rsid w:val="007B348E"/>
    <w:rsid w:val="007D4F43"/>
    <w:rsid w:val="007E6A02"/>
    <w:rsid w:val="00884269"/>
    <w:rsid w:val="008B2BC8"/>
    <w:rsid w:val="00974388"/>
    <w:rsid w:val="00981209"/>
    <w:rsid w:val="00A569A7"/>
    <w:rsid w:val="00C243D3"/>
    <w:rsid w:val="00CC0390"/>
    <w:rsid w:val="00D5202B"/>
    <w:rsid w:val="00D8757A"/>
    <w:rsid w:val="00DE753B"/>
    <w:rsid w:val="00E75BF9"/>
    <w:rsid w:val="00FA3540"/>
    <w:rsid w:val="00F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AA34492-C408-405E-A2A9-79515426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390"/>
    <w:pPr>
      <w:spacing w:after="200" w:line="288" w:lineRule="auto"/>
    </w:pPr>
    <w:rPr>
      <w:i/>
      <w:iCs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39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039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039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039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039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039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039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0390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0390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customStyle="1" w:styleId="DateChar">
    <w:name w:val="Date Char"/>
    <w:rPr>
      <w:lang w:val="en-CA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styleId="Hyperlink">
    <w:name w:val="Hyperlink"/>
    <w:rPr>
      <w:color w:val="0563C1"/>
      <w:u w:val="single"/>
    </w:rPr>
  </w:style>
  <w:style w:type="character" w:styleId="Strong">
    <w:name w:val="Strong"/>
    <w:uiPriority w:val="22"/>
    <w:qFormat/>
    <w:rsid w:val="00CC0390"/>
    <w:rPr>
      <w:b/>
      <w:bCs/>
      <w:spacing w:val="0"/>
    </w:rPr>
  </w:style>
  <w:style w:type="character" w:customStyle="1" w:styleId="BalloonTextChar">
    <w:name w:val="Balloon Text Char"/>
    <w:rPr>
      <w:rFonts w:ascii="Segoe UI" w:hAnsi="Segoe UI" w:cs="Segoe UI"/>
      <w:kern w:val="1"/>
      <w:sz w:val="18"/>
      <w:szCs w:val="18"/>
      <w:lang w:val="en-C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uiPriority w:val="35"/>
    <w:unhideWhenUsed/>
    <w:qFormat/>
    <w:rsid w:val="00CC0390"/>
    <w:rPr>
      <w:b/>
      <w:bCs/>
      <w:color w:val="943634"/>
      <w:sz w:val="18"/>
      <w:szCs w:val="18"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CC0390"/>
    <w:pPr>
      <w:ind w:left="720"/>
      <w:contextualSpacing/>
    </w:pPr>
  </w:style>
  <w:style w:type="paragraph" w:styleId="Date">
    <w:name w:val="Date"/>
    <w:basedOn w:val="Normal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34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348E"/>
    <w:rPr>
      <w:rFonts w:ascii="Calibri" w:hAnsi="Calibri"/>
      <w:kern w:val="1"/>
      <w:sz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B34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348E"/>
    <w:rPr>
      <w:rFonts w:ascii="Calibri" w:hAnsi="Calibri"/>
      <w:kern w:val="1"/>
      <w:sz w:val="2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CC039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CC039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Heading1Char">
    <w:name w:val="Heading 1 Char"/>
    <w:link w:val="Heading1"/>
    <w:uiPriority w:val="9"/>
    <w:rsid w:val="00CC0390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39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CC0390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CC039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CC039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CC039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CC039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CC0390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CC0390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CC0390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CC0390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styleId="Emphasis">
    <w:name w:val="Emphasis"/>
    <w:basedOn w:val="IntenseEmphasis"/>
    <w:uiPriority w:val="20"/>
    <w:qFormat/>
    <w:rsid w:val="00CC0390"/>
    <w:rPr>
      <w:rFonts w:ascii="Open Sans" w:hAnsi="Open Sans" w:cs="Open Sans"/>
      <w:color w:val="000000"/>
    </w:rPr>
  </w:style>
  <w:style w:type="paragraph" w:styleId="NoSpacing">
    <w:name w:val="No Spacing"/>
    <w:basedOn w:val="Normal"/>
    <w:uiPriority w:val="1"/>
    <w:qFormat/>
    <w:rsid w:val="00CC03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C0390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CC0390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039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CC0390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CC0390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CC0390"/>
    <w:rPr>
      <w:rFonts w:ascii="Open Sans" w:hAnsi="Open Sans" w:cs="Open Sans"/>
      <w:color w:val="000000"/>
    </w:rPr>
  </w:style>
  <w:style w:type="character" w:styleId="SubtleReference">
    <w:name w:val="Subtle Reference"/>
    <w:uiPriority w:val="31"/>
    <w:qFormat/>
    <w:rsid w:val="00CC0390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CC0390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CC039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0390"/>
    <w:pPr>
      <w:outlineLvl w:val="9"/>
    </w:pPr>
    <w:rPr>
      <w:lang w:bidi="en-US"/>
    </w:rPr>
  </w:style>
  <w:style w:type="character" w:customStyle="1" w:styleId="st">
    <w:name w:val="st"/>
    <w:rsid w:val="00731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CHNA Annual General Meeting</vt:lpstr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CHNA Annual General Meeting</dc:title>
  <dc:subject/>
  <dc:creator>Balance and Motion Massage Therapy</dc:creator>
  <cp:keywords/>
  <cp:lastModifiedBy>Laurel McIvor</cp:lastModifiedBy>
  <cp:revision>2</cp:revision>
  <cp:lastPrinted>2016-03-21T23:01:00Z</cp:lastPrinted>
  <dcterms:created xsi:type="dcterms:W3CDTF">2016-12-13T15:44:00Z</dcterms:created>
  <dcterms:modified xsi:type="dcterms:W3CDTF">2016-12-13T15:44:00Z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